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1095" w:rsidRDefault="001F3D0B">
      <w:pPr>
        <w:pStyle w:val="lfej"/>
        <w:rPr>
          <w:b/>
          <w:bCs/>
          <w:color w:val="333333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-73025</wp:posOffset>
                </wp:positionV>
                <wp:extent cx="2591435" cy="942975"/>
                <wp:effectExtent l="5080" t="5715" r="381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942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095" w:rsidRDefault="001F3D0B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2409825" cy="847725"/>
                                  <wp:effectExtent l="0" t="0" r="9525" b="9525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-5.75pt;width:204.05pt;height:74.2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" stroked="f">
                <v:fill opacity="0"/>
                <v:textbox inset="0,0,0,0">
                  <w:txbxContent>
                    <w:p w:rsidR="000C1095" w:rsidRDefault="001F3D0B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2409825" cy="847725"/>
                            <wp:effectExtent l="0" t="0" r="9525" b="9525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847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1095">
        <w:rPr>
          <w:b/>
          <w:bCs/>
          <w:color w:val="333333"/>
        </w:rPr>
        <w:t>Harta Nagyközség</w:t>
      </w:r>
      <w:r w:rsidR="000C1095">
        <w:rPr>
          <w:b/>
          <w:bCs/>
          <w:color w:val="333333"/>
          <w:lang w:val="hu-HU"/>
        </w:rPr>
        <w:t xml:space="preserve"> Polgármestere</w:t>
      </w:r>
    </w:p>
    <w:p w:rsidR="000C1095" w:rsidRDefault="000C1095">
      <w:pPr>
        <w:pStyle w:val="lfej"/>
        <w:rPr>
          <w:b/>
          <w:bCs/>
          <w:color w:val="333333"/>
        </w:rPr>
      </w:pPr>
      <w:r>
        <w:rPr>
          <w:b/>
          <w:bCs/>
          <w:color w:val="333333"/>
        </w:rPr>
        <w:t>6326 Harta, Templom u. 68.</w:t>
      </w:r>
    </w:p>
    <w:p w:rsidR="000C1095" w:rsidRDefault="000C1095">
      <w:pPr>
        <w:pStyle w:val="lfej"/>
        <w:rPr>
          <w:b/>
          <w:bCs/>
          <w:color w:val="333333"/>
        </w:rPr>
      </w:pPr>
      <w:r>
        <w:rPr>
          <w:b/>
          <w:bCs/>
          <w:color w:val="333333"/>
        </w:rPr>
        <w:t>Tel.: (06)-78/507-070</w:t>
      </w:r>
    </w:p>
    <w:p w:rsidR="000C1095" w:rsidRDefault="000C1095">
      <w:pPr>
        <w:pStyle w:val="lfej"/>
        <w:rPr>
          <w:b/>
          <w:bCs/>
          <w:color w:val="333333"/>
        </w:rPr>
      </w:pPr>
      <w:r>
        <w:rPr>
          <w:b/>
          <w:bCs/>
          <w:color w:val="333333"/>
        </w:rPr>
        <w:t>Fax: (06)-78/507-079</w:t>
      </w:r>
    </w:p>
    <w:p w:rsidR="000C1095" w:rsidRDefault="00E02AB1">
      <w:pPr>
        <w:pStyle w:val="lfej"/>
        <w:pBdr>
          <w:bottom w:val="single" w:sz="12" w:space="1" w:color="000000"/>
        </w:pBdr>
        <w:rPr>
          <w:i/>
          <w:lang w:val="hu-HU"/>
        </w:rPr>
      </w:pPr>
      <w:r>
        <w:rPr>
          <w:b/>
          <w:bCs/>
          <w:color w:val="333333"/>
          <w:lang w:val="hu-HU"/>
        </w:rPr>
        <w:t>E</w:t>
      </w:r>
      <w:proofErr w:type="spellStart"/>
      <w:r w:rsidR="000C1095">
        <w:rPr>
          <w:b/>
          <w:bCs/>
          <w:color w:val="333333"/>
        </w:rPr>
        <w:t>-mail</w:t>
      </w:r>
      <w:proofErr w:type="spellEnd"/>
      <w:r w:rsidR="000C1095">
        <w:rPr>
          <w:b/>
          <w:bCs/>
          <w:color w:val="333333"/>
        </w:rPr>
        <w:t>: harta@harta.hu</w:t>
      </w:r>
    </w:p>
    <w:p w:rsidR="000C1095" w:rsidRPr="00E02AB1" w:rsidRDefault="000C1095">
      <w:pPr>
        <w:jc w:val="both"/>
        <w:rPr>
          <w:sz w:val="20"/>
          <w:szCs w:val="20"/>
        </w:rPr>
      </w:pPr>
    </w:p>
    <w:p w:rsidR="00593A33" w:rsidRPr="000C60E2" w:rsidRDefault="00593A33" w:rsidP="00635CB0">
      <w:pPr>
        <w:keepNext/>
        <w:tabs>
          <w:tab w:val="left" w:pos="0"/>
        </w:tabs>
        <w:jc w:val="center"/>
        <w:outlineLvl w:val="0"/>
        <w:rPr>
          <w:b/>
          <w:sz w:val="28"/>
          <w:szCs w:val="20"/>
          <w:lang w:eastAsia="ar-SA"/>
        </w:rPr>
      </w:pPr>
      <w:r w:rsidRPr="000C60E2">
        <w:rPr>
          <w:b/>
          <w:sz w:val="32"/>
          <w:szCs w:val="20"/>
          <w:lang w:eastAsia="ar-SA"/>
        </w:rPr>
        <w:t>Előterjesztés</w:t>
      </w:r>
      <w:r w:rsidR="00635CB0">
        <w:rPr>
          <w:b/>
          <w:sz w:val="32"/>
          <w:szCs w:val="20"/>
          <w:lang w:eastAsia="ar-SA"/>
        </w:rPr>
        <w:t xml:space="preserve"> </w:t>
      </w:r>
      <w:r>
        <w:rPr>
          <w:b/>
          <w:sz w:val="28"/>
          <w:szCs w:val="20"/>
          <w:lang w:eastAsia="ar-SA"/>
        </w:rPr>
        <w:t>Harta Nagyközség</w:t>
      </w:r>
      <w:r w:rsidRPr="000C60E2">
        <w:rPr>
          <w:b/>
          <w:sz w:val="28"/>
          <w:szCs w:val="20"/>
          <w:lang w:eastAsia="ar-SA"/>
        </w:rPr>
        <w:t xml:space="preserve"> Önkormányzata Képviselő-testületének </w:t>
      </w:r>
    </w:p>
    <w:p w:rsidR="00593A33" w:rsidRPr="000C60E2" w:rsidRDefault="00593A33" w:rsidP="00593A33">
      <w:pPr>
        <w:keepNext/>
        <w:tabs>
          <w:tab w:val="left" w:pos="0"/>
        </w:tabs>
        <w:jc w:val="center"/>
        <w:outlineLvl w:val="1"/>
        <w:rPr>
          <w:b/>
          <w:sz w:val="28"/>
          <w:szCs w:val="20"/>
          <w:lang w:eastAsia="ar-SA"/>
        </w:rPr>
      </w:pPr>
      <w:r w:rsidRPr="000C60E2">
        <w:rPr>
          <w:b/>
          <w:sz w:val="28"/>
          <w:szCs w:val="20"/>
          <w:lang w:eastAsia="ar-SA"/>
        </w:rPr>
        <w:t>201</w:t>
      </w:r>
      <w:r w:rsidR="007D102D">
        <w:rPr>
          <w:b/>
          <w:sz w:val="28"/>
          <w:szCs w:val="20"/>
          <w:lang w:eastAsia="ar-SA"/>
        </w:rPr>
        <w:t>7</w:t>
      </w:r>
      <w:r w:rsidRPr="000C60E2">
        <w:rPr>
          <w:b/>
          <w:sz w:val="28"/>
          <w:szCs w:val="20"/>
          <w:lang w:eastAsia="ar-SA"/>
        </w:rPr>
        <w:t xml:space="preserve">. </w:t>
      </w:r>
      <w:r w:rsidR="001562CD">
        <w:rPr>
          <w:b/>
          <w:sz w:val="28"/>
          <w:szCs w:val="20"/>
          <w:lang w:eastAsia="ar-SA"/>
        </w:rPr>
        <w:t>szeptember 28-i</w:t>
      </w:r>
      <w:r w:rsidRPr="000C60E2">
        <w:rPr>
          <w:b/>
          <w:sz w:val="28"/>
          <w:szCs w:val="20"/>
          <w:lang w:eastAsia="ar-SA"/>
        </w:rPr>
        <w:t xml:space="preserve"> nyilvános ülésére</w:t>
      </w:r>
    </w:p>
    <w:p w:rsidR="00593A33" w:rsidRPr="00E02AB1" w:rsidRDefault="00593A33" w:rsidP="00593A33">
      <w:pPr>
        <w:jc w:val="both"/>
        <w:rPr>
          <w:sz w:val="20"/>
          <w:szCs w:val="20"/>
          <w:u w:val="single"/>
          <w:lang w:eastAsia="ar-SA"/>
        </w:rPr>
      </w:pPr>
    </w:p>
    <w:p w:rsidR="00122ECB" w:rsidRDefault="001F3D0B" w:rsidP="004F06D1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szCs w:val="20"/>
          <w:lang w:eastAsia="ar-SA"/>
        </w:rPr>
      </w:pPr>
      <w:r w:rsidRPr="00E02AB1">
        <w:rPr>
          <w:b/>
          <w:szCs w:val="20"/>
          <w:u w:val="single"/>
          <w:lang w:eastAsia="ar-SA"/>
        </w:rPr>
        <w:t>Tárgy:</w:t>
      </w:r>
      <w:r w:rsidRPr="001F3D0B">
        <w:rPr>
          <w:szCs w:val="20"/>
          <w:lang w:eastAsia="ar-SA"/>
        </w:rPr>
        <w:t xml:space="preserve"> </w:t>
      </w:r>
      <w:r w:rsidR="007202DB" w:rsidRPr="007202DB">
        <w:rPr>
          <w:szCs w:val="20"/>
          <w:lang w:eastAsia="ar-SA"/>
        </w:rPr>
        <w:t xml:space="preserve">Az </w:t>
      </w:r>
      <w:proofErr w:type="spellStart"/>
      <w:r w:rsidR="007202DB" w:rsidRPr="007202DB">
        <w:rPr>
          <w:szCs w:val="20"/>
          <w:lang w:eastAsia="ar-SA"/>
        </w:rPr>
        <w:t>ASP-rendszerhez</w:t>
      </w:r>
      <w:proofErr w:type="spellEnd"/>
      <w:r w:rsidR="007202DB" w:rsidRPr="007202DB">
        <w:rPr>
          <w:szCs w:val="20"/>
          <w:lang w:eastAsia="ar-SA"/>
        </w:rPr>
        <w:t xml:space="preserve"> történő csatlakozás megvalósítása érdekében történő eszközbeszerzések miatt benyújtott ajánlatok</w:t>
      </w:r>
    </w:p>
    <w:p w:rsidR="007202DB" w:rsidRDefault="007202DB" w:rsidP="004F06D1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color w:val="222222"/>
          <w:lang w:eastAsia="hu-HU"/>
        </w:rPr>
      </w:pPr>
    </w:p>
    <w:p w:rsidR="001F3D0B" w:rsidRPr="001F3D0B" w:rsidRDefault="001945A9" w:rsidP="004F06D1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szCs w:val="20"/>
          <w:lang w:eastAsia="ar-SA"/>
        </w:rPr>
      </w:pPr>
      <w:r w:rsidRPr="00E02AB1">
        <w:rPr>
          <w:b/>
          <w:szCs w:val="20"/>
          <w:u w:val="single"/>
          <w:lang w:eastAsia="ar-SA"/>
        </w:rPr>
        <w:t>Az előterjesztést készítette, törvényességi szempontból ellenőrizte:</w:t>
      </w:r>
      <w:r>
        <w:rPr>
          <w:szCs w:val="20"/>
          <w:lang w:eastAsia="ar-SA"/>
        </w:rPr>
        <w:t xml:space="preserve"> Dr. Sárközi Zsolt, jegyző</w:t>
      </w:r>
    </w:p>
    <w:p w:rsidR="001F3D0B" w:rsidRPr="001F3D0B" w:rsidRDefault="001F3D0B" w:rsidP="001F3D0B">
      <w:pPr>
        <w:widowControl/>
        <w:autoSpaceDE/>
        <w:jc w:val="both"/>
        <w:rPr>
          <w:szCs w:val="20"/>
          <w:lang w:eastAsia="ar-SA"/>
        </w:rPr>
      </w:pPr>
    </w:p>
    <w:p w:rsidR="001F3D0B" w:rsidRPr="001F3D0B" w:rsidRDefault="001F3D0B" w:rsidP="001F3D0B">
      <w:pPr>
        <w:widowControl/>
        <w:autoSpaceDE/>
        <w:jc w:val="both"/>
        <w:rPr>
          <w:b/>
          <w:szCs w:val="20"/>
          <w:lang w:eastAsia="ar-SA"/>
        </w:rPr>
      </w:pPr>
      <w:r w:rsidRPr="001F3D0B">
        <w:rPr>
          <w:b/>
          <w:szCs w:val="20"/>
          <w:lang w:eastAsia="ar-SA"/>
        </w:rPr>
        <w:t>Tisztelt Képviselő-testület!</w:t>
      </w:r>
    </w:p>
    <w:p w:rsidR="001F3D0B" w:rsidRPr="001F3D0B" w:rsidRDefault="001F3D0B" w:rsidP="001F3D0B">
      <w:pPr>
        <w:widowControl/>
        <w:autoSpaceDE/>
        <w:jc w:val="both"/>
        <w:rPr>
          <w:szCs w:val="20"/>
          <w:lang w:eastAsia="ar-SA"/>
        </w:rPr>
      </w:pPr>
    </w:p>
    <w:p w:rsidR="00703613" w:rsidRPr="00483729" w:rsidRDefault="00703613" w:rsidP="00703613">
      <w:pPr>
        <w:widowControl/>
        <w:suppressAutoHyphens w:val="0"/>
        <w:autoSpaceDE/>
        <w:jc w:val="both"/>
        <w:rPr>
          <w:lang w:eastAsia="hu-HU"/>
        </w:rPr>
      </w:pPr>
      <w:r w:rsidRPr="006C572E">
        <w:rPr>
          <w:szCs w:val="20"/>
          <w:lang w:eastAsia="ar-SA"/>
        </w:rPr>
        <w:t xml:space="preserve">Az </w:t>
      </w:r>
      <w:r w:rsidRPr="00483729">
        <w:rPr>
          <w:lang w:eastAsia="hu-HU"/>
        </w:rPr>
        <w:t xml:space="preserve">ajánlattételi felhívásra az ajánlattételi határidő lejártáig, 2017. </w:t>
      </w:r>
      <w:r w:rsidR="007202DB">
        <w:rPr>
          <w:lang w:eastAsia="hu-HU"/>
        </w:rPr>
        <w:t>szeptember 4</w:t>
      </w:r>
      <w:r>
        <w:rPr>
          <w:lang w:eastAsia="hu-HU"/>
        </w:rPr>
        <w:t xml:space="preserve">. napján </w:t>
      </w:r>
      <w:r w:rsidRPr="00483729">
        <w:rPr>
          <w:lang w:eastAsia="hu-HU"/>
        </w:rPr>
        <w:t>1</w:t>
      </w:r>
      <w:r>
        <w:rPr>
          <w:lang w:eastAsia="hu-HU"/>
        </w:rPr>
        <w:t>6</w:t>
      </w:r>
      <w:r w:rsidRPr="00483729">
        <w:rPr>
          <w:lang w:eastAsia="hu-HU"/>
        </w:rPr>
        <w:t>:00 óráig</w:t>
      </w:r>
      <w:r>
        <w:rPr>
          <w:lang w:eastAsia="hu-HU"/>
        </w:rPr>
        <w:t xml:space="preserve"> a</w:t>
      </w:r>
      <w:r w:rsidRPr="00684250">
        <w:rPr>
          <w:lang w:eastAsia="en-US"/>
        </w:rPr>
        <w:t xml:space="preserve"> </w:t>
      </w:r>
      <w:proofErr w:type="spellStart"/>
      <w:r w:rsidR="007202DB">
        <w:rPr>
          <w:lang w:eastAsia="en-US"/>
        </w:rPr>
        <w:t>TopNet</w:t>
      </w:r>
      <w:proofErr w:type="spellEnd"/>
      <w:r w:rsidR="007202DB">
        <w:rPr>
          <w:lang w:eastAsia="en-US"/>
        </w:rPr>
        <w:t xml:space="preserve"> Magyarország Kft.</w:t>
      </w:r>
      <w:r>
        <w:t xml:space="preserve">, </w:t>
      </w:r>
      <w:proofErr w:type="spellStart"/>
      <w:r>
        <w:t>Vinczúr</w:t>
      </w:r>
      <w:proofErr w:type="spellEnd"/>
      <w:r>
        <w:t xml:space="preserve"> Balázs egyéni vállalkozó, és a</w:t>
      </w:r>
      <w:r w:rsidR="007202DB">
        <w:t xml:space="preserve"> SYSCORP Kft. </w:t>
      </w:r>
      <w:r>
        <w:rPr>
          <w:lang w:eastAsia="en-US"/>
        </w:rPr>
        <w:t>ajánlata érkezett meg.</w:t>
      </w:r>
    </w:p>
    <w:p w:rsidR="00703613" w:rsidRDefault="00703613" w:rsidP="00703613">
      <w:pPr>
        <w:widowControl/>
        <w:suppressAutoHyphens w:val="0"/>
        <w:autoSpaceDE/>
        <w:jc w:val="both"/>
        <w:rPr>
          <w:lang w:eastAsia="en-US"/>
        </w:rPr>
      </w:pPr>
    </w:p>
    <w:p w:rsidR="00703613" w:rsidRPr="00684250" w:rsidRDefault="00703613" w:rsidP="00703613">
      <w:pPr>
        <w:widowControl/>
        <w:suppressAutoHyphens w:val="0"/>
        <w:autoSpaceDE/>
        <w:jc w:val="both"/>
        <w:rPr>
          <w:u w:val="single"/>
          <w:lang w:eastAsia="en-US"/>
        </w:rPr>
      </w:pPr>
      <w:r w:rsidRPr="00684250">
        <w:rPr>
          <w:u w:val="single"/>
          <w:lang w:eastAsia="en-US"/>
        </w:rPr>
        <w:t>Az ajánlatok értékelése:</w:t>
      </w:r>
    </w:p>
    <w:p w:rsidR="00E02AB1" w:rsidRDefault="00703613" w:rsidP="007202DB">
      <w:pPr>
        <w:widowControl/>
        <w:suppressAutoHyphens w:val="0"/>
        <w:autoSpaceDE/>
        <w:jc w:val="both"/>
        <w:rPr>
          <w:lang w:eastAsia="en-US"/>
        </w:rPr>
      </w:pPr>
      <w:r>
        <w:rPr>
          <w:lang w:eastAsia="en-US"/>
        </w:rPr>
        <w:t>Formailag mindhárom ajánlat érvényes</w:t>
      </w:r>
      <w:r w:rsidR="007202DB">
        <w:rPr>
          <w:lang w:eastAsia="en-US"/>
        </w:rPr>
        <w:t>, az előző f</w:t>
      </w:r>
      <w:r w:rsidR="00E21EAC">
        <w:rPr>
          <w:lang w:eastAsia="en-US"/>
        </w:rPr>
        <w:t>ordulóval ellentétben mindhárom</w:t>
      </w:r>
      <w:r w:rsidR="007202DB">
        <w:rPr>
          <w:lang w:eastAsia="en-US"/>
        </w:rPr>
        <w:t>nál rendelkezésre áll az eredeti példány is, a</w:t>
      </w:r>
      <w:r w:rsidR="001562CD">
        <w:rPr>
          <w:lang w:eastAsia="en-US"/>
        </w:rPr>
        <w:t>z ajánlati felhívásban kért</w:t>
      </w:r>
      <w:r w:rsidR="007202DB">
        <w:rPr>
          <w:lang w:eastAsia="en-US"/>
        </w:rPr>
        <w:t xml:space="preserve"> nyilatkozatot megtették. </w:t>
      </w:r>
      <w:r>
        <w:rPr>
          <w:lang w:eastAsia="en-US"/>
        </w:rPr>
        <w:t>Mindezek alapján javasoljuk, hogy a képviselő-testület nyilvánítsa mindhárom ajánlatot érvényesnek</w:t>
      </w:r>
      <w:r w:rsidR="00E21EAC">
        <w:rPr>
          <w:lang w:eastAsia="en-US"/>
        </w:rPr>
        <w:t xml:space="preserve">. </w:t>
      </w:r>
      <w:r w:rsidR="00E02AB1" w:rsidRPr="007202DB">
        <w:rPr>
          <w:lang w:eastAsia="en-US"/>
        </w:rPr>
        <w:t>Az elnyert pályázati forrást érdemes maximálisan kihasználni, mert azt más célra fordítani</w:t>
      </w:r>
      <w:r w:rsidR="00E02AB1">
        <w:rPr>
          <w:lang w:eastAsia="en-US"/>
        </w:rPr>
        <w:t xml:space="preserve"> nem lehet. Ezért az ajánlatok összegszerűen nem különböznek, a műszaki tartalom, a referenciák, egyéb szolgáltatások, a cégről ismert egyéb információk alapján lehet különbséget tenni. </w:t>
      </w:r>
      <w:r w:rsidR="00635CB0">
        <w:rPr>
          <w:lang w:eastAsia="en-US"/>
        </w:rPr>
        <w:t>Mivel így a döntés bonyolultabb előkészületeket, szakismeretet igényel, ezért javaslatot ebben az előterjesztésben nem teszünk a nyertesre, ugyanakkor készülni fog egyfajta értékelés a melyet a képviselő-testület majd figyelembe vehet az elbíráláskor.</w:t>
      </w:r>
    </w:p>
    <w:p w:rsidR="00635CB0" w:rsidRDefault="00635CB0" w:rsidP="007202DB">
      <w:pPr>
        <w:widowControl/>
        <w:suppressAutoHyphens w:val="0"/>
        <w:autoSpaceDE/>
        <w:jc w:val="both"/>
        <w:rPr>
          <w:lang w:eastAsia="en-US"/>
        </w:rPr>
      </w:pPr>
    </w:p>
    <w:p w:rsidR="00E64E83" w:rsidRPr="001F3D0B" w:rsidRDefault="00E64E83" w:rsidP="00E64E83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lang w:eastAsia="hu-HU"/>
        </w:rPr>
      </w:pPr>
      <w:r w:rsidRPr="001F3D0B">
        <w:rPr>
          <w:b/>
          <w:u w:val="single"/>
          <w:lang w:eastAsia="hu-HU"/>
        </w:rPr>
        <w:t>Szám</w:t>
      </w:r>
      <w:proofErr w:type="gramStart"/>
      <w:r w:rsidRPr="001F3D0B">
        <w:rPr>
          <w:b/>
          <w:u w:val="single"/>
          <w:lang w:eastAsia="hu-HU"/>
        </w:rPr>
        <w:t>:</w:t>
      </w:r>
      <w:r w:rsidRPr="001F3D0B">
        <w:rPr>
          <w:lang w:eastAsia="hu-HU"/>
        </w:rPr>
        <w:t xml:space="preserve"> ….</w:t>
      </w:r>
      <w:proofErr w:type="gramEnd"/>
      <w:r w:rsidRPr="001F3D0B">
        <w:rPr>
          <w:lang w:eastAsia="hu-HU"/>
        </w:rPr>
        <w:t>./201</w:t>
      </w:r>
      <w:r>
        <w:rPr>
          <w:lang w:eastAsia="hu-HU"/>
        </w:rPr>
        <w:t>7</w:t>
      </w:r>
      <w:r w:rsidRPr="001F3D0B">
        <w:rPr>
          <w:lang w:eastAsia="hu-HU"/>
        </w:rPr>
        <w:t>.(</w:t>
      </w:r>
      <w:r>
        <w:rPr>
          <w:lang w:eastAsia="hu-HU"/>
        </w:rPr>
        <w:t>…..</w:t>
      </w:r>
      <w:r w:rsidRPr="001F3D0B">
        <w:rPr>
          <w:lang w:eastAsia="hu-HU"/>
        </w:rPr>
        <w:t xml:space="preserve">.) </w:t>
      </w:r>
      <w:proofErr w:type="spellStart"/>
      <w:r w:rsidRPr="001F3D0B">
        <w:rPr>
          <w:lang w:eastAsia="hu-HU"/>
        </w:rPr>
        <w:t>Kt.h</w:t>
      </w:r>
      <w:proofErr w:type="spellEnd"/>
      <w:r w:rsidRPr="001F3D0B">
        <w:rPr>
          <w:lang w:eastAsia="hu-HU"/>
        </w:rPr>
        <w:t>.</w:t>
      </w:r>
    </w:p>
    <w:p w:rsidR="00E64E83" w:rsidRPr="001F3D0B" w:rsidRDefault="00E64E83" w:rsidP="00E64E83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color w:val="222222"/>
          <w:lang w:eastAsia="hu-HU"/>
        </w:rPr>
      </w:pPr>
      <w:r w:rsidRPr="001F3D0B">
        <w:rPr>
          <w:b/>
          <w:bCs/>
          <w:color w:val="222222"/>
          <w:u w:val="single"/>
          <w:lang w:eastAsia="hu-HU"/>
        </w:rPr>
        <w:t>Tárgy: </w:t>
      </w:r>
      <w:r>
        <w:rPr>
          <w:bCs/>
          <w:color w:val="222222"/>
          <w:lang w:eastAsia="hu-HU"/>
        </w:rPr>
        <w:t xml:space="preserve"> </w:t>
      </w:r>
      <w:r w:rsidRPr="00837CE7">
        <w:rPr>
          <w:color w:val="222222"/>
          <w:lang w:eastAsia="hu-HU"/>
        </w:rPr>
        <w:t xml:space="preserve">Döntés az </w:t>
      </w:r>
      <w:proofErr w:type="spellStart"/>
      <w:r w:rsidRPr="00837CE7">
        <w:rPr>
          <w:color w:val="222222"/>
          <w:lang w:eastAsia="hu-HU"/>
        </w:rPr>
        <w:t>ASP-rendszerhez</w:t>
      </w:r>
      <w:proofErr w:type="spellEnd"/>
      <w:r w:rsidRPr="00837CE7">
        <w:rPr>
          <w:color w:val="222222"/>
          <w:lang w:eastAsia="hu-HU"/>
        </w:rPr>
        <w:t xml:space="preserve"> történő csatlakozás megvalósítása érdekében történő </w:t>
      </w:r>
      <w:r w:rsidRPr="00E64E83">
        <w:rPr>
          <w:color w:val="222222"/>
          <w:lang w:eastAsia="hu-HU"/>
        </w:rPr>
        <w:t xml:space="preserve">eszközbeszerzések miatt </w:t>
      </w:r>
      <w:r w:rsidRPr="00837CE7">
        <w:rPr>
          <w:color w:val="222222"/>
          <w:lang w:eastAsia="hu-HU"/>
        </w:rPr>
        <w:t>benyújtott ajánlatokról</w:t>
      </w:r>
    </w:p>
    <w:p w:rsidR="00E64E83" w:rsidRPr="001F3D0B" w:rsidRDefault="00E64E83" w:rsidP="00E64E83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center"/>
        <w:rPr>
          <w:color w:val="222222"/>
          <w:lang w:eastAsia="hu-HU"/>
        </w:rPr>
      </w:pPr>
      <w:r w:rsidRPr="001F3D0B">
        <w:rPr>
          <w:b/>
          <w:bCs/>
          <w:color w:val="222222"/>
          <w:lang w:eastAsia="hu-HU"/>
        </w:rPr>
        <w:t>H A T Á R O Z A T – T E R V E Z E T</w:t>
      </w:r>
    </w:p>
    <w:p w:rsidR="00E64E83" w:rsidRDefault="00E64E83" w:rsidP="00E64E83">
      <w:pPr>
        <w:pStyle w:val="Listaszerbekezds"/>
        <w:widowControl/>
        <w:shd w:val="clear" w:color="auto" w:fill="FFFFFF"/>
        <w:suppressAutoHyphens w:val="0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  <w:r>
        <w:rPr>
          <w:color w:val="222222"/>
          <w:lang w:eastAsia="hu-HU"/>
        </w:rPr>
        <w:t xml:space="preserve">   </w:t>
      </w:r>
      <w:r w:rsidRPr="00E87822">
        <w:rPr>
          <w:color w:val="222222"/>
          <w:lang w:eastAsia="hu-HU"/>
        </w:rPr>
        <w:t xml:space="preserve">Harta Nagyközség Önkormányzatának Képviselő-testülete </w:t>
      </w:r>
      <w:r>
        <w:rPr>
          <w:color w:val="222222"/>
          <w:lang w:eastAsia="hu-HU"/>
        </w:rPr>
        <w:t xml:space="preserve">megállapítja, hogy </w:t>
      </w:r>
      <w:r w:rsidRPr="007478F6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az </w:t>
      </w:r>
      <w:proofErr w:type="spellStart"/>
      <w:r w:rsidRPr="007478F6">
        <w:rPr>
          <w:rFonts w:ascii="Times New Roman" w:eastAsia="Times New Roman" w:hAnsi="Times New Roman" w:cs="Times New Roman"/>
          <w:color w:val="auto"/>
          <w:szCs w:val="24"/>
          <w:lang w:eastAsia="en-US"/>
        </w:rPr>
        <w:t>ASP-rendszerhez</w:t>
      </w:r>
      <w:proofErr w:type="spellEnd"/>
      <w:r w:rsidRPr="007478F6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történő </w:t>
      </w:r>
      <w:r w:rsidRPr="00E64E83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eszközbeszerzések miatt </w:t>
      </w:r>
      <w:r w:rsidRPr="007478F6">
        <w:rPr>
          <w:rFonts w:ascii="Times New Roman" w:eastAsia="Times New Roman" w:hAnsi="Times New Roman" w:cs="Times New Roman"/>
          <w:color w:val="auto"/>
          <w:szCs w:val="24"/>
          <w:lang w:eastAsia="en-US"/>
        </w:rPr>
        <w:t>benyújtott ajánlatok</w:t>
      </w:r>
      <w:r>
        <w:rPr>
          <w:rFonts w:ascii="Times New Roman" w:eastAsia="Times New Roman" w:hAnsi="Times New Roman" w:cs="Times New Roman"/>
          <w:color w:val="auto"/>
          <w:szCs w:val="24"/>
          <w:lang w:eastAsia="en-US"/>
        </w:rPr>
        <w:t>ból</w:t>
      </w:r>
    </w:p>
    <w:p w:rsidR="00E64E83" w:rsidRPr="007478F6" w:rsidRDefault="007202DB" w:rsidP="00E64E83">
      <w:pPr>
        <w:pStyle w:val="Listaszerbekezds"/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  <w:proofErr w:type="spellStart"/>
      <w:r>
        <w:rPr>
          <w:lang w:eastAsia="en-US"/>
        </w:rPr>
        <w:t>TopNet</w:t>
      </w:r>
      <w:proofErr w:type="spellEnd"/>
      <w:r>
        <w:rPr>
          <w:lang w:eastAsia="en-US"/>
        </w:rPr>
        <w:t xml:space="preserve"> Magyarország Kft</w:t>
      </w:r>
      <w:r w:rsidR="00C838E7">
        <w:t>.</w:t>
      </w:r>
      <w:r>
        <w:t xml:space="preserve"> </w:t>
      </w:r>
      <w:r w:rsidR="00E64E83" w:rsidRPr="007478F6">
        <w:rPr>
          <w:rFonts w:ascii="Times New Roman" w:eastAsia="Times New Roman" w:hAnsi="Times New Roman" w:cs="Times New Roman"/>
          <w:color w:val="auto"/>
          <w:szCs w:val="24"/>
          <w:lang w:eastAsia="en-US"/>
        </w:rPr>
        <w:t>ajánlattevő ajánlat</w:t>
      </w:r>
      <w:r w:rsidR="00E64E83">
        <w:rPr>
          <w:rFonts w:ascii="Times New Roman" w:eastAsia="Times New Roman" w:hAnsi="Times New Roman" w:cs="Times New Roman"/>
          <w:color w:val="auto"/>
          <w:szCs w:val="24"/>
          <w:lang w:eastAsia="en-US"/>
        </w:rPr>
        <w:t>a</w:t>
      </w:r>
      <w:r w:rsidR="00E64E83" w:rsidRPr="007478F6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érvényes;</w:t>
      </w:r>
    </w:p>
    <w:p w:rsidR="00E64E83" w:rsidRPr="007478F6" w:rsidRDefault="00C838E7" w:rsidP="00E64E83">
      <w:pPr>
        <w:pStyle w:val="Listaszerbekezds"/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  <w:proofErr w:type="spellStart"/>
      <w:r>
        <w:t>Vinczúr</w:t>
      </w:r>
      <w:proofErr w:type="spellEnd"/>
      <w:r>
        <w:t xml:space="preserve"> Balázs egyéni vállalkozó</w:t>
      </w:r>
      <w:r w:rsidR="00E64E83" w:rsidRPr="007478F6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ajánlat</w:t>
      </w:r>
      <w:r w:rsidR="00E64E83">
        <w:rPr>
          <w:rFonts w:ascii="Times New Roman" w:eastAsia="Times New Roman" w:hAnsi="Times New Roman" w:cs="Times New Roman"/>
          <w:color w:val="auto"/>
          <w:szCs w:val="24"/>
          <w:lang w:eastAsia="en-US"/>
        </w:rPr>
        <w:t>a</w:t>
      </w:r>
      <w:r w:rsidR="00E64E83" w:rsidRPr="007478F6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érvényes</w:t>
      </w:r>
      <w:r w:rsidR="00E64E83">
        <w:rPr>
          <w:rFonts w:ascii="Times New Roman" w:eastAsia="Times New Roman" w:hAnsi="Times New Roman" w:cs="Times New Roman"/>
          <w:color w:val="auto"/>
          <w:szCs w:val="24"/>
          <w:lang w:eastAsia="en-US"/>
        </w:rPr>
        <w:t>,</w:t>
      </w:r>
    </w:p>
    <w:p w:rsidR="00E64E83" w:rsidRDefault="00C838E7" w:rsidP="00E64E83">
      <w:pPr>
        <w:pStyle w:val="Listaszerbekezds"/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  <w:r>
        <w:t xml:space="preserve">a </w:t>
      </w:r>
      <w:r w:rsidR="007202DB">
        <w:t>SYSCORP Kft</w:t>
      </w:r>
      <w:r>
        <w:t>.</w:t>
      </w:r>
      <w:r w:rsidR="007202DB">
        <w:t xml:space="preserve"> </w:t>
      </w:r>
      <w:r w:rsidR="00E64E83" w:rsidRPr="007478F6">
        <w:rPr>
          <w:rFonts w:ascii="Times New Roman" w:eastAsia="Times New Roman" w:hAnsi="Times New Roman" w:cs="Times New Roman"/>
          <w:color w:val="auto"/>
          <w:szCs w:val="24"/>
          <w:lang w:eastAsia="en-US"/>
        </w:rPr>
        <w:t>ajánlat</w:t>
      </w:r>
      <w:r w:rsidR="00E64E83">
        <w:rPr>
          <w:rFonts w:ascii="Times New Roman" w:eastAsia="Times New Roman" w:hAnsi="Times New Roman" w:cs="Times New Roman"/>
          <w:color w:val="auto"/>
          <w:szCs w:val="24"/>
          <w:lang w:eastAsia="en-US"/>
        </w:rPr>
        <w:t>a</w:t>
      </w:r>
      <w:r w:rsidR="00E64E83" w:rsidRPr="007478F6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érvényes</w:t>
      </w:r>
      <w:r w:rsidR="00E64E83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. </w:t>
      </w:r>
    </w:p>
    <w:p w:rsidR="00E64E83" w:rsidRPr="00C94784" w:rsidRDefault="00E64E83" w:rsidP="00E64E83">
      <w:pPr>
        <w:pStyle w:val="Listaszerbekezds"/>
        <w:widowControl/>
        <w:shd w:val="clear" w:color="auto" w:fill="FFFFFF"/>
        <w:suppressAutoHyphens w:val="0"/>
        <w:spacing w:before="100" w:beforeAutospacing="1" w:after="100" w:afterAutospacing="1"/>
        <w:ind w:left="284"/>
        <w:jc w:val="both"/>
        <w:rPr>
          <w:color w:val="222222"/>
          <w:lang w:eastAsia="hu-HU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en-US"/>
        </w:rPr>
        <w:t>A</w:t>
      </w:r>
      <w:r w:rsidRPr="007478F6">
        <w:rPr>
          <w:rFonts w:ascii="Times New Roman" w:eastAsia="Times New Roman" w:hAnsi="Times New Roman" w:cs="Times New Roman"/>
          <w:color w:val="auto"/>
          <w:szCs w:val="24"/>
          <w:lang w:eastAsia="en-US"/>
        </w:rPr>
        <w:t>z eljárás</w:t>
      </w:r>
      <w:r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eredményes, amelynek </w:t>
      </w:r>
      <w:r w:rsidRPr="007478F6">
        <w:rPr>
          <w:rFonts w:ascii="Times New Roman" w:eastAsia="Times New Roman" w:hAnsi="Times New Roman" w:cs="Times New Roman"/>
          <w:color w:val="auto"/>
          <w:szCs w:val="24"/>
          <w:lang w:eastAsia="en-US"/>
        </w:rPr>
        <w:t>nyertes</w:t>
      </w:r>
      <w:r>
        <w:rPr>
          <w:rFonts w:ascii="Times New Roman" w:eastAsia="Times New Roman" w:hAnsi="Times New Roman" w:cs="Times New Roman"/>
          <w:color w:val="auto"/>
          <w:szCs w:val="24"/>
          <w:lang w:eastAsia="en-US"/>
        </w:rPr>
        <w:t>e</w:t>
      </w:r>
      <w:proofErr w:type="gramStart"/>
      <w:r w:rsidR="00E02AB1">
        <w:rPr>
          <w:rFonts w:ascii="Times New Roman" w:eastAsia="Times New Roman" w:hAnsi="Times New Roman" w:cs="Times New Roman"/>
          <w:color w:val="auto"/>
          <w:szCs w:val="24"/>
          <w:lang w:eastAsia="en-US"/>
        </w:rPr>
        <w:t>…….</w:t>
      </w:r>
      <w:r w:rsidR="00C838E7">
        <w:rPr>
          <w:rFonts w:ascii="Times New Roman" w:eastAsia="Times New Roman" w:hAnsi="Times New Roman" w:cs="Times New Roman"/>
          <w:color w:val="auto"/>
          <w:szCs w:val="24"/>
          <w:lang w:eastAsia="en-US"/>
        </w:rPr>
        <w:t>.</w:t>
      </w:r>
      <w:proofErr w:type="gramEnd"/>
      <w:r w:rsidR="00C838E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4"/>
          <w:lang w:eastAsia="en-US"/>
        </w:rPr>
        <w:t>A</w:t>
      </w:r>
      <w:r w:rsidRPr="00C94784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Képviselő-testület felhatalmazza </w:t>
      </w:r>
      <w:r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a </w:t>
      </w:r>
      <w:r w:rsidRPr="00C94784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polgármestert, hogy a </w:t>
      </w:r>
      <w:r>
        <w:rPr>
          <w:rFonts w:ascii="Times New Roman" w:eastAsia="Times New Roman" w:hAnsi="Times New Roman" w:cs="Times New Roman"/>
          <w:color w:val="auto"/>
          <w:szCs w:val="24"/>
          <w:lang w:eastAsia="en-US"/>
        </w:rPr>
        <w:t>nyertes ajánlattevővel a szerződést megkösse és aláírja.</w:t>
      </w:r>
      <w:r w:rsidRPr="00E87822">
        <w:rPr>
          <w:bCs/>
          <w:color w:val="222222"/>
          <w:u w:val="single"/>
          <w:lang w:eastAsia="hu-HU"/>
        </w:rPr>
        <w:t xml:space="preserve"> </w:t>
      </w:r>
    </w:p>
    <w:p w:rsidR="00E64E83" w:rsidRPr="001562CD" w:rsidRDefault="00E64E83" w:rsidP="00E64E83">
      <w:pPr>
        <w:pStyle w:val="Listaszerbekezds"/>
        <w:widowControl/>
        <w:shd w:val="clear" w:color="auto" w:fill="FFFFFF"/>
        <w:suppressAutoHyphens w:val="0"/>
        <w:spacing w:before="100" w:beforeAutospacing="1" w:after="100" w:afterAutospacing="1"/>
        <w:ind w:left="284"/>
        <w:jc w:val="both"/>
        <w:rPr>
          <w:bCs/>
          <w:color w:val="222222"/>
          <w:sz w:val="16"/>
          <w:szCs w:val="16"/>
          <w:lang w:eastAsia="hu-HU"/>
        </w:rPr>
      </w:pPr>
      <w:r w:rsidRPr="00C94784">
        <w:rPr>
          <w:bCs/>
          <w:color w:val="222222"/>
          <w:lang w:eastAsia="hu-HU"/>
        </w:rPr>
        <w:t xml:space="preserve">             </w:t>
      </w:r>
    </w:p>
    <w:p w:rsidR="00E64E83" w:rsidRPr="001F3D0B" w:rsidRDefault="00E64E83" w:rsidP="00E64E83">
      <w:pPr>
        <w:pStyle w:val="Listaszerbekezds"/>
        <w:widowControl/>
        <w:shd w:val="clear" w:color="auto" w:fill="FFFFFF"/>
        <w:suppressAutoHyphens w:val="0"/>
        <w:ind w:left="284"/>
        <w:jc w:val="both"/>
        <w:rPr>
          <w:color w:val="222222"/>
          <w:lang w:eastAsia="hu-HU"/>
        </w:rPr>
      </w:pPr>
      <w:r>
        <w:rPr>
          <w:bCs/>
          <w:color w:val="222222"/>
          <w:lang w:eastAsia="hu-HU"/>
        </w:rPr>
        <w:t xml:space="preserve">                                               </w:t>
      </w:r>
      <w:r w:rsidRPr="00E87822">
        <w:rPr>
          <w:bCs/>
          <w:color w:val="222222"/>
          <w:u w:val="single"/>
          <w:lang w:eastAsia="hu-HU"/>
        </w:rPr>
        <w:t>Felelős:</w:t>
      </w:r>
      <w:r w:rsidRPr="001F3D0B">
        <w:rPr>
          <w:b/>
          <w:bCs/>
          <w:color w:val="222222"/>
          <w:lang w:eastAsia="hu-HU"/>
        </w:rPr>
        <w:t> </w:t>
      </w:r>
      <w:r w:rsidRPr="0082584B">
        <w:rPr>
          <w:bCs/>
          <w:color w:val="222222"/>
          <w:lang w:eastAsia="hu-HU"/>
        </w:rPr>
        <w:t>Dollenstein László</w:t>
      </w:r>
      <w:r>
        <w:rPr>
          <w:bCs/>
          <w:color w:val="222222"/>
          <w:lang w:eastAsia="hu-HU"/>
        </w:rPr>
        <w:t>,</w:t>
      </w:r>
      <w:r w:rsidRPr="0082584B">
        <w:rPr>
          <w:bCs/>
          <w:color w:val="222222"/>
          <w:lang w:eastAsia="hu-HU"/>
        </w:rPr>
        <w:t xml:space="preserve"> </w:t>
      </w:r>
      <w:r w:rsidRPr="001F3D0B">
        <w:rPr>
          <w:color w:val="222222"/>
          <w:lang w:eastAsia="hu-HU"/>
        </w:rPr>
        <w:t>polgármester</w:t>
      </w:r>
    </w:p>
    <w:p w:rsidR="00E64E83" w:rsidRPr="004F06D1" w:rsidRDefault="00E64E83" w:rsidP="00E64E83">
      <w:pPr>
        <w:widowControl/>
        <w:suppressAutoHyphens w:val="0"/>
        <w:autoSpaceDE/>
        <w:jc w:val="both"/>
        <w:rPr>
          <w:lang w:eastAsia="en-US"/>
        </w:rPr>
      </w:pPr>
      <w:r>
        <w:rPr>
          <w:color w:val="222222"/>
          <w:lang w:eastAsia="hu-HU"/>
        </w:rPr>
        <w:t xml:space="preserve">                                                    </w:t>
      </w:r>
      <w:r w:rsidRPr="00E87822">
        <w:rPr>
          <w:color w:val="222222"/>
          <w:u w:val="single"/>
          <w:lang w:eastAsia="hu-HU"/>
        </w:rPr>
        <w:t>Határidő:</w:t>
      </w:r>
      <w:r>
        <w:rPr>
          <w:color w:val="222222"/>
          <w:lang w:eastAsia="hu-HU"/>
        </w:rPr>
        <w:t xml:space="preserve"> 2017. </w:t>
      </w:r>
      <w:r w:rsidR="007202DB">
        <w:rPr>
          <w:color w:val="222222"/>
          <w:lang w:eastAsia="hu-HU"/>
        </w:rPr>
        <w:t>október</w:t>
      </w:r>
      <w:r w:rsidRPr="004F06D1">
        <w:rPr>
          <w:lang w:eastAsia="en-US"/>
        </w:rPr>
        <w:t xml:space="preserve"> </w:t>
      </w:r>
      <w:r>
        <w:rPr>
          <w:lang w:eastAsia="en-US"/>
        </w:rPr>
        <w:t>1</w:t>
      </w:r>
      <w:r w:rsidRPr="004F06D1">
        <w:rPr>
          <w:lang w:eastAsia="en-US"/>
        </w:rPr>
        <w:t>.</w:t>
      </w:r>
    </w:p>
    <w:p w:rsidR="00E64E83" w:rsidRPr="001562CD" w:rsidRDefault="00E64E83" w:rsidP="00E64E83">
      <w:pPr>
        <w:widowControl/>
        <w:suppressAutoHyphens w:val="0"/>
        <w:autoSpaceDE/>
        <w:jc w:val="both"/>
        <w:rPr>
          <w:sz w:val="16"/>
          <w:szCs w:val="16"/>
          <w:lang w:eastAsia="en-US"/>
        </w:rPr>
      </w:pPr>
    </w:p>
    <w:p w:rsidR="00E64E83" w:rsidRPr="004F06D1" w:rsidRDefault="00E64E83" w:rsidP="00E64E83">
      <w:pPr>
        <w:widowControl/>
        <w:suppressAutoHyphens w:val="0"/>
        <w:autoSpaceDE/>
        <w:jc w:val="both"/>
        <w:rPr>
          <w:lang w:eastAsia="en-US"/>
        </w:rPr>
      </w:pPr>
      <w:r w:rsidRPr="004F06D1">
        <w:rPr>
          <w:lang w:eastAsia="en-US"/>
        </w:rPr>
        <w:t>A fentiek alapján kérem a Tisztelt Képviselő-testületet a</w:t>
      </w:r>
      <w:r w:rsidR="00E02AB1">
        <w:rPr>
          <w:lang w:eastAsia="en-US"/>
        </w:rPr>
        <w:t xml:space="preserve"> </w:t>
      </w:r>
      <w:r w:rsidRPr="004F06D1">
        <w:rPr>
          <w:lang w:eastAsia="en-US"/>
        </w:rPr>
        <w:t>határozati javaslat elfogadására.</w:t>
      </w:r>
      <w:r>
        <w:rPr>
          <w:lang w:eastAsia="en-US"/>
        </w:rPr>
        <w:t xml:space="preserve"> A döntés egyszerű többséget igényel.</w:t>
      </w:r>
    </w:p>
    <w:p w:rsidR="00E64E83" w:rsidRDefault="00E64E83" w:rsidP="00E64E83">
      <w:pPr>
        <w:widowControl/>
        <w:autoSpaceDE/>
        <w:jc w:val="both"/>
        <w:rPr>
          <w:szCs w:val="20"/>
          <w:lang w:eastAsia="ar-SA"/>
        </w:rPr>
      </w:pPr>
    </w:p>
    <w:p w:rsidR="00E64E83" w:rsidRPr="000C60E2" w:rsidRDefault="00E64E83" w:rsidP="00E64E83">
      <w:pPr>
        <w:jc w:val="both"/>
        <w:rPr>
          <w:szCs w:val="20"/>
          <w:lang w:eastAsia="ar-SA"/>
        </w:rPr>
      </w:pPr>
      <w:r>
        <w:rPr>
          <w:szCs w:val="20"/>
          <w:lang w:eastAsia="ar-SA"/>
        </w:rPr>
        <w:t>Harta, 2017</w:t>
      </w:r>
      <w:r w:rsidRPr="000C60E2">
        <w:rPr>
          <w:szCs w:val="20"/>
          <w:lang w:eastAsia="ar-SA"/>
        </w:rPr>
        <w:t xml:space="preserve">. </w:t>
      </w:r>
      <w:r w:rsidR="007202DB">
        <w:rPr>
          <w:szCs w:val="20"/>
          <w:lang w:eastAsia="ar-SA"/>
        </w:rPr>
        <w:t>szeptember 22</w:t>
      </w:r>
      <w:r>
        <w:rPr>
          <w:szCs w:val="20"/>
          <w:lang w:eastAsia="ar-SA"/>
        </w:rPr>
        <w:t>.</w:t>
      </w:r>
    </w:p>
    <w:p w:rsidR="00E64E83" w:rsidRPr="001562CD" w:rsidRDefault="00E64E83" w:rsidP="00E64E83">
      <w:pPr>
        <w:jc w:val="both"/>
        <w:rPr>
          <w:sz w:val="16"/>
          <w:szCs w:val="16"/>
          <w:lang w:eastAsia="ar-SA"/>
        </w:rPr>
      </w:pPr>
    </w:p>
    <w:p w:rsidR="00E64E83" w:rsidRDefault="00416B48" w:rsidP="00E64E83">
      <w:pPr>
        <w:pStyle w:val="Listaszerbekezds1"/>
        <w:ind w:left="0"/>
        <w:jc w:val="both"/>
      </w:pPr>
      <w:r>
        <w:rPr>
          <w:szCs w:val="20"/>
          <w:lang w:eastAsia="ar-SA"/>
        </w:rPr>
        <w:t xml:space="preserve"> </w:t>
      </w:r>
      <w:r w:rsidR="00E64E83">
        <w:rPr>
          <w:szCs w:val="20"/>
          <w:lang w:eastAsia="ar-SA"/>
        </w:rPr>
        <w:t xml:space="preserve">                                                                                                           </w:t>
      </w:r>
      <w:r w:rsidR="00E64E83">
        <w:t xml:space="preserve">Dollenstein László </w:t>
      </w:r>
    </w:p>
    <w:p w:rsidR="00E64E83" w:rsidRDefault="00E64E83" w:rsidP="001562CD">
      <w:pPr>
        <w:pStyle w:val="Listaszerbekezds1"/>
        <w:ind w:left="0"/>
        <w:jc w:val="both"/>
      </w:pPr>
      <w:r>
        <w:t xml:space="preserve">                                                                                                                  </w:t>
      </w:r>
      <w:proofErr w:type="gramStart"/>
      <w:r>
        <w:t>polgármester</w:t>
      </w:r>
      <w:bookmarkStart w:id="0" w:name="_GoBack"/>
      <w:bookmarkEnd w:id="0"/>
      <w:proofErr w:type="gramEnd"/>
    </w:p>
    <w:sectPr w:rsidR="00E64E83">
      <w:footerReference w:type="default" r:id="rId10"/>
      <w:footerReference w:type="first" r:id="rId11"/>
      <w:pgSz w:w="11906" w:h="16838"/>
      <w:pgMar w:top="709" w:right="1418" w:bottom="709" w:left="1418" w:header="70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A06" w:rsidRDefault="00702A06">
      <w:r>
        <w:separator/>
      </w:r>
    </w:p>
  </w:endnote>
  <w:endnote w:type="continuationSeparator" w:id="0">
    <w:p w:rsidR="00702A06" w:rsidRDefault="0070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0"/>
    <w:family w:val="swiss"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msmincho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95" w:rsidRDefault="000C1095">
    <w:pPr>
      <w:pStyle w:val="llb"/>
      <w:jc w:val="center"/>
    </w:pPr>
    <w:r>
      <w:rPr>
        <w:rFonts w:ascii="Cambria" w:eastAsia="Cambria" w:hAnsi="Cambria" w:cs="Cambria"/>
        <w:sz w:val="22"/>
        <w:szCs w:val="22"/>
      </w:rPr>
      <w:t xml:space="preserve">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1562CD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:rsidR="000C1095" w:rsidRDefault="000C109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95" w:rsidRDefault="000C10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A06" w:rsidRDefault="00702A06">
      <w:r>
        <w:separator/>
      </w:r>
    </w:p>
  </w:footnote>
  <w:footnote w:type="continuationSeparator" w:id="0">
    <w:p w:rsidR="00702A06" w:rsidRDefault="0070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615E88"/>
    <w:multiLevelType w:val="hybridMultilevel"/>
    <w:tmpl w:val="7C38FB70"/>
    <w:lvl w:ilvl="0" w:tplc="A8984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5289"/>
    <w:multiLevelType w:val="hybridMultilevel"/>
    <w:tmpl w:val="C3BA48B0"/>
    <w:lvl w:ilvl="0" w:tplc="CE1EE73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222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A15"/>
    <w:multiLevelType w:val="hybridMultilevel"/>
    <w:tmpl w:val="EBEA19FC"/>
    <w:lvl w:ilvl="0" w:tplc="D2129B94">
      <w:start w:val="201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14E63DD"/>
    <w:multiLevelType w:val="hybridMultilevel"/>
    <w:tmpl w:val="C644AA40"/>
    <w:lvl w:ilvl="0" w:tplc="6442B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814AC8"/>
    <w:multiLevelType w:val="hybridMultilevel"/>
    <w:tmpl w:val="FFA89E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AFA"/>
    <w:multiLevelType w:val="hybridMultilevel"/>
    <w:tmpl w:val="1AA21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3"/>
    <w:rsid w:val="0000490F"/>
    <w:rsid w:val="00020A23"/>
    <w:rsid w:val="000C1095"/>
    <w:rsid w:val="00122ECB"/>
    <w:rsid w:val="001562CD"/>
    <w:rsid w:val="00160790"/>
    <w:rsid w:val="001945A9"/>
    <w:rsid w:val="001B07AD"/>
    <w:rsid w:val="001F3D0B"/>
    <w:rsid w:val="00253643"/>
    <w:rsid w:val="0025638C"/>
    <w:rsid w:val="002C06DB"/>
    <w:rsid w:val="002E0A4E"/>
    <w:rsid w:val="00305929"/>
    <w:rsid w:val="003635DF"/>
    <w:rsid w:val="00385D3D"/>
    <w:rsid w:val="00403996"/>
    <w:rsid w:val="00410908"/>
    <w:rsid w:val="00416B48"/>
    <w:rsid w:val="004234DA"/>
    <w:rsid w:val="004554BB"/>
    <w:rsid w:val="00483729"/>
    <w:rsid w:val="004C2E23"/>
    <w:rsid w:val="004F06D1"/>
    <w:rsid w:val="0050095E"/>
    <w:rsid w:val="00505B37"/>
    <w:rsid w:val="00593A33"/>
    <w:rsid w:val="005D1096"/>
    <w:rsid w:val="005D5564"/>
    <w:rsid w:val="00635CB0"/>
    <w:rsid w:val="00666058"/>
    <w:rsid w:val="00684250"/>
    <w:rsid w:val="006C572E"/>
    <w:rsid w:val="006D4F75"/>
    <w:rsid w:val="006D646C"/>
    <w:rsid w:val="006F0E1A"/>
    <w:rsid w:val="00702A06"/>
    <w:rsid w:val="00702F8E"/>
    <w:rsid w:val="00703613"/>
    <w:rsid w:val="007202DB"/>
    <w:rsid w:val="007478F6"/>
    <w:rsid w:val="007B7C9D"/>
    <w:rsid w:val="007D0FCE"/>
    <w:rsid w:val="007D102D"/>
    <w:rsid w:val="007E165E"/>
    <w:rsid w:val="0082584B"/>
    <w:rsid w:val="00837CE7"/>
    <w:rsid w:val="008504C5"/>
    <w:rsid w:val="00884E57"/>
    <w:rsid w:val="00892D81"/>
    <w:rsid w:val="00894CED"/>
    <w:rsid w:val="008A58D0"/>
    <w:rsid w:val="00933FC0"/>
    <w:rsid w:val="009924DE"/>
    <w:rsid w:val="009D14E8"/>
    <w:rsid w:val="00A049D8"/>
    <w:rsid w:val="00A166C5"/>
    <w:rsid w:val="00A40FBA"/>
    <w:rsid w:val="00AC350A"/>
    <w:rsid w:val="00B00B07"/>
    <w:rsid w:val="00B53FB8"/>
    <w:rsid w:val="00BA1094"/>
    <w:rsid w:val="00BF0C79"/>
    <w:rsid w:val="00C17105"/>
    <w:rsid w:val="00C318AE"/>
    <w:rsid w:val="00C838E7"/>
    <w:rsid w:val="00C94784"/>
    <w:rsid w:val="00C96B7C"/>
    <w:rsid w:val="00D16A42"/>
    <w:rsid w:val="00D70839"/>
    <w:rsid w:val="00DE27A7"/>
    <w:rsid w:val="00E02AB1"/>
    <w:rsid w:val="00E21EAC"/>
    <w:rsid w:val="00E245E9"/>
    <w:rsid w:val="00E64E83"/>
    <w:rsid w:val="00E87822"/>
    <w:rsid w:val="00ED7912"/>
    <w:rsid w:val="00F86FA2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E78A069-0B3A-453F-83C2-4BD07E98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kern w:val="1"/>
      <w:lang w:val="x-non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spacing w:after="240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spacing w:before="200" w:after="100"/>
      <w:outlineLvl w:val="3"/>
    </w:pPr>
    <w:rPr>
      <w:b/>
      <w:bCs/>
      <w:sz w:val="26"/>
      <w:szCs w:val="28"/>
      <w:lang w:val="x-none"/>
    </w:rPr>
  </w:style>
  <w:style w:type="paragraph" w:styleId="Cmsor7">
    <w:name w:val="heading 7"/>
    <w:basedOn w:val="Norml"/>
    <w:next w:val="Norml"/>
    <w:qFormat/>
    <w:pPr>
      <w:widowControl/>
      <w:numPr>
        <w:ilvl w:val="6"/>
        <w:numId w:val="2"/>
      </w:numPr>
      <w:autoSpaceDE/>
      <w:spacing w:before="240" w:after="60"/>
      <w:outlineLvl w:val="6"/>
    </w:pPr>
    <w:rPr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i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Georgia" w:eastAsia="Times New Roman" w:hAnsi="Georgia" w:cs="Georgia"/>
      <w:color w:val="00000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Bekezdsalapbettpusa1">
    <w:name w:val="Bekezdés alapbetűtípusa1"/>
  </w:style>
  <w:style w:type="character" w:customStyle="1" w:styleId="Cmsor7Char">
    <w:name w:val="Címsor 7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CmChar">
    <w:name w:val="Cím Char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uborkszvegChar">
    <w:name w:val="Buborékszöveg Char"/>
    <w:rPr>
      <w:rFonts w:ascii="Tahoma" w:eastAsia="Times New Roman" w:hAnsi="Tahoma" w:cs="Tahoma"/>
      <w:sz w:val="16"/>
      <w:szCs w:val="16"/>
    </w:rPr>
  </w:style>
  <w:style w:type="character" w:customStyle="1" w:styleId="lfejChar">
    <w:name w:val="Élőfej Char"/>
    <w:rPr>
      <w:rFonts w:ascii="Times New Roman" w:eastAsia="Times New Roman" w:hAnsi="Times New Roman" w:cs="Times New Roman"/>
      <w:sz w:val="24"/>
    </w:rPr>
  </w:style>
  <w:style w:type="character" w:styleId="Hiperhivatkozs">
    <w:name w:val="Hyperlink"/>
    <w:rPr>
      <w:color w:val="0000FF"/>
      <w:u w:val="single"/>
    </w:rPr>
  </w:style>
  <w:style w:type="character" w:customStyle="1" w:styleId="section">
    <w:name w:val="section"/>
    <w:basedOn w:val="Bekezdsalapbettpusa1"/>
  </w:style>
  <w:style w:type="character" w:customStyle="1" w:styleId="SzvegtrzsChar">
    <w:name w:val="Szövegtörzs Char"/>
    <w:rPr>
      <w:rFonts w:ascii="Times New Roman" w:eastAsia="Times New Roman" w:hAnsi="Times New Roman" w:cs="Times New Roman"/>
      <w:sz w:val="24"/>
    </w:rPr>
  </w:style>
  <w:style w:type="character" w:customStyle="1" w:styleId="Cmsor1Char">
    <w:name w:val="Címsor 1 Char"/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point">
    <w:name w:val="point"/>
    <w:basedOn w:val="Bekezdsalapbettpusa1"/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rFonts w:ascii="Times New Roman" w:eastAsia="Times New Roman" w:hAnsi="Times New Roman" w:cs="Times New Roman"/>
    </w:rPr>
  </w:style>
  <w:style w:type="character" w:customStyle="1" w:styleId="MegjegyzstrgyaChar">
    <w:name w:val="Megjegyzés tárgya Char"/>
    <w:rPr>
      <w:rFonts w:ascii="Times New Roman" w:eastAsia="Times New Roman" w:hAnsi="Times New Roman" w:cs="Times New Roman"/>
      <w:b/>
      <w:bCs/>
    </w:rPr>
  </w:style>
  <w:style w:type="character" w:customStyle="1" w:styleId="Cmsor2Char">
    <w:name w:val="Címsor 2 Char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rPr>
      <w:rFonts w:ascii="Times New Roman" w:eastAsia="Times New Roman" w:hAnsi="Times New Roman" w:cs="Times New Roman"/>
      <w:b/>
      <w:bCs/>
      <w:sz w:val="26"/>
      <w:szCs w:val="28"/>
    </w:rPr>
  </w:style>
  <w:style w:type="character" w:customStyle="1" w:styleId="Szvegtrzs3Char">
    <w:name w:val="Szövegtörzs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llbChar">
    <w:name w:val="Élőláb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Cmsor">
    <w:name w:val="Címsor"/>
    <w:basedOn w:val="Norml"/>
    <w:next w:val="Szvegtrzs"/>
    <w:pPr>
      <w:widowControl/>
      <w:autoSpaceDE/>
      <w:jc w:val="center"/>
    </w:pPr>
    <w:rPr>
      <w:b/>
      <w:bCs/>
      <w:sz w:val="28"/>
      <w:lang w:val="x-none"/>
    </w:rPr>
  </w:style>
  <w:style w:type="paragraph" w:styleId="Szvegtrzs">
    <w:name w:val="Body Text"/>
    <w:basedOn w:val="Norml"/>
    <w:pPr>
      <w:widowControl/>
      <w:autoSpaceDE/>
      <w:jc w:val="both"/>
    </w:pPr>
    <w:rPr>
      <w:szCs w:val="20"/>
      <w:lang w:val="x-none"/>
    </w:r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styleId="Listaszerbekezds">
    <w:name w:val="List Paragraph"/>
    <w:basedOn w:val="Norml"/>
    <w:qFormat/>
    <w:pPr>
      <w:autoSpaceDE/>
      <w:ind w:left="720"/>
      <w:contextualSpacing/>
    </w:pPr>
    <w:rPr>
      <w:rFonts w:ascii="Times" w:eastAsia="HG Mincho Light J" w:hAnsi="Times" w:cs="Times"/>
      <w:color w:val="000000"/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  <w:lang w:val="x-none"/>
    </w:rPr>
  </w:style>
  <w:style w:type="paragraph" w:styleId="lfej">
    <w:name w:val="header"/>
    <w:basedOn w:val="Norml"/>
    <w:pPr>
      <w:widowControl/>
      <w:tabs>
        <w:tab w:val="center" w:pos="4536"/>
        <w:tab w:val="right" w:pos="9072"/>
      </w:tabs>
      <w:autoSpaceDE/>
    </w:pPr>
    <w:rPr>
      <w:szCs w:val="20"/>
      <w:lang w:val="x-none"/>
    </w:rPr>
  </w:style>
  <w:style w:type="paragraph" w:customStyle="1" w:styleId="szveg">
    <w:name w:val="szöveg"/>
    <w:basedOn w:val="Norml"/>
    <w:pPr>
      <w:autoSpaceDE/>
      <w:jc w:val="both"/>
    </w:pPr>
    <w:rPr>
      <w:rFonts w:ascii="Garamond" w:hAnsi="Garamond" w:cs="Garamond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Jegyzetszveg1">
    <w:name w:val="Jegyzetszöveg1"/>
    <w:basedOn w:val="Norml"/>
    <w:rPr>
      <w:sz w:val="20"/>
      <w:szCs w:val="20"/>
      <w:lang w:val="x-none"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NormlWeb">
    <w:name w:val="Normal (Web)"/>
    <w:basedOn w:val="Norml"/>
    <w:pPr>
      <w:widowControl/>
      <w:autoSpaceDE/>
      <w:spacing w:after="288"/>
    </w:pPr>
  </w:style>
  <w:style w:type="paragraph" w:customStyle="1" w:styleId="Szvegtrzs31">
    <w:name w:val="Szövegtörzs 31"/>
    <w:basedOn w:val="Norml"/>
    <w:pPr>
      <w:widowControl/>
      <w:autoSpaceDE/>
      <w:spacing w:after="120"/>
    </w:pPr>
    <w:rPr>
      <w:sz w:val="16"/>
      <w:szCs w:val="16"/>
      <w:lang w:val="x-non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lang w:val="x-none"/>
    </w:rPr>
  </w:style>
  <w:style w:type="paragraph" w:customStyle="1" w:styleId="Kerettartalom">
    <w:name w:val="Kerettartalom"/>
    <w:basedOn w:val="Norml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2B75-E189-4FCD-B74B-C2F56966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2772</CharactersWithSpaces>
  <SharedDoc>false</SharedDoc>
  <HLinks>
    <vt:vector size="6" baseType="variant">
      <vt:variant>
        <vt:i4>458779</vt:i4>
      </vt:variant>
      <vt:variant>
        <vt:i4>0</vt:i4>
      </vt:variant>
      <vt:variant>
        <vt:i4>0</vt:i4>
      </vt:variant>
      <vt:variant>
        <vt:i4>5</vt:i4>
      </vt:variant>
      <vt:variant>
        <vt:lpwstr>https://bursa.emet.hu/onk/tonkbelep.aspx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kisfaludie</dc:creator>
  <cp:lastModifiedBy>0021</cp:lastModifiedBy>
  <cp:revision>5</cp:revision>
  <cp:lastPrinted>2016-12-02T14:09:00Z</cp:lastPrinted>
  <dcterms:created xsi:type="dcterms:W3CDTF">2017-09-21T12:43:00Z</dcterms:created>
  <dcterms:modified xsi:type="dcterms:W3CDTF">2017-09-22T13:58:00Z</dcterms:modified>
</cp:coreProperties>
</file>