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6F" w:rsidRPr="0073236F" w:rsidRDefault="0073236F" w:rsidP="0073236F">
      <w:pPr>
        <w:tabs>
          <w:tab w:val="left" w:pos="1260"/>
        </w:tabs>
        <w:suppressAutoHyphens/>
        <w:rPr>
          <w:lang w:eastAsia="zh-CN"/>
        </w:rPr>
      </w:pPr>
      <w:r w:rsidRPr="0073236F">
        <w:rPr>
          <w:b/>
          <w:bCs/>
          <w:lang w:eastAsia="zh-CN"/>
        </w:rPr>
        <w:t>S</w:t>
      </w:r>
      <w:r w:rsidRPr="0073236F">
        <w:rPr>
          <w:lang w:eastAsia="zh-CN"/>
        </w:rPr>
        <w:t>zám: 1130-</w:t>
      </w:r>
      <w:r>
        <w:rPr>
          <w:lang w:eastAsia="zh-CN"/>
        </w:rPr>
        <w:t>6</w:t>
      </w:r>
      <w:r w:rsidRPr="0073236F">
        <w:rPr>
          <w:lang w:eastAsia="zh-CN"/>
        </w:rPr>
        <w:t>/2017.</w:t>
      </w: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b/>
          <w:lang w:eastAsia="zh-CN"/>
        </w:rPr>
      </w:pPr>
      <w:r w:rsidRPr="0073236F">
        <w:rPr>
          <w:b/>
          <w:lang w:eastAsia="zh-CN"/>
        </w:rPr>
        <w:t>J E G Y Z Ő K Ö N Y V</w:t>
      </w:r>
    </w:p>
    <w:p w:rsidR="0073236F" w:rsidRPr="0073236F" w:rsidRDefault="0073236F" w:rsidP="0073236F">
      <w:pPr>
        <w:suppressAutoHyphens/>
        <w:jc w:val="center"/>
        <w:rPr>
          <w:b/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lang w:eastAsia="zh-CN"/>
        </w:rPr>
      </w:pPr>
      <w:r w:rsidRPr="0073236F">
        <w:rPr>
          <w:lang w:eastAsia="zh-CN"/>
        </w:rPr>
        <w:t>Harta Nagyközség Önkormányzata Képviselő-testületének</w:t>
      </w:r>
    </w:p>
    <w:p w:rsidR="0073236F" w:rsidRPr="0073236F" w:rsidRDefault="0073236F" w:rsidP="0073236F">
      <w:pPr>
        <w:suppressAutoHyphens/>
        <w:jc w:val="center"/>
        <w:rPr>
          <w:lang w:eastAsia="zh-CN"/>
        </w:rPr>
      </w:pPr>
      <w:r w:rsidRPr="0073236F">
        <w:rPr>
          <w:lang w:eastAsia="zh-CN"/>
        </w:rPr>
        <w:t xml:space="preserve">2017. </w:t>
      </w:r>
      <w:r>
        <w:rPr>
          <w:lang w:eastAsia="zh-CN"/>
        </w:rPr>
        <w:t>február 15-é</w:t>
      </w:r>
      <w:r w:rsidRPr="0073236F">
        <w:rPr>
          <w:lang w:eastAsia="zh-CN"/>
        </w:rPr>
        <w:t>n megtartott nyílt üléséről.</w:t>
      </w:r>
    </w:p>
    <w:p w:rsidR="0073236F" w:rsidRPr="0073236F" w:rsidRDefault="0073236F" w:rsidP="0073236F">
      <w:pPr>
        <w:suppressAutoHyphens/>
        <w:jc w:val="center"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  <w:r w:rsidRPr="0073236F">
        <w:rPr>
          <w:lang w:eastAsia="zh-CN"/>
        </w:rPr>
        <w:t xml:space="preserve">Készült: 2 </w:t>
      </w:r>
      <w:proofErr w:type="spellStart"/>
      <w:r w:rsidRPr="0073236F">
        <w:rPr>
          <w:lang w:eastAsia="zh-CN"/>
        </w:rPr>
        <w:t>pld-ban</w:t>
      </w:r>
      <w:proofErr w:type="spellEnd"/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rPr>
          <w:lang w:eastAsia="zh-CN"/>
        </w:rPr>
      </w:pPr>
    </w:p>
    <w:p w:rsidR="0073236F" w:rsidRPr="0073236F" w:rsidRDefault="0073236F" w:rsidP="0073236F">
      <w:pPr>
        <w:suppressAutoHyphens/>
        <w:jc w:val="center"/>
        <w:rPr>
          <w:b/>
          <w:lang w:eastAsia="zh-CN"/>
        </w:rPr>
      </w:pPr>
      <w:r w:rsidRPr="0073236F">
        <w:rPr>
          <w:b/>
          <w:lang w:eastAsia="zh-CN"/>
        </w:rPr>
        <w:lastRenderedPageBreak/>
        <w:t>J E G Y Z Ő K Ö N Y V</w:t>
      </w:r>
    </w:p>
    <w:p w:rsidR="0073236F" w:rsidRPr="0073236F" w:rsidRDefault="0073236F" w:rsidP="0073236F">
      <w:pPr>
        <w:suppressAutoHyphens/>
        <w:jc w:val="center"/>
        <w:rPr>
          <w:b/>
          <w:lang w:eastAsia="zh-CN"/>
        </w:rPr>
      </w:pPr>
    </w:p>
    <w:p w:rsidR="0073236F" w:rsidRPr="0073236F" w:rsidRDefault="0073236F" w:rsidP="0073236F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 xml:space="preserve">Készült: Harta Nagyközség Önkormányzata Képviselő-testületének 2017. </w:t>
      </w:r>
      <w:r>
        <w:rPr>
          <w:lang w:eastAsia="zh-CN"/>
        </w:rPr>
        <w:t>február 15-é</w:t>
      </w:r>
      <w:r w:rsidRPr="0073236F">
        <w:rPr>
          <w:lang w:eastAsia="zh-CN"/>
        </w:rPr>
        <w:t>n megtartott nyílt üléséről.</w:t>
      </w:r>
    </w:p>
    <w:p w:rsidR="0073236F" w:rsidRPr="0073236F" w:rsidRDefault="0073236F" w:rsidP="0073236F">
      <w:pPr>
        <w:suppressAutoHyphens/>
        <w:jc w:val="both"/>
        <w:rPr>
          <w:lang w:eastAsia="zh-CN"/>
        </w:rPr>
      </w:pPr>
    </w:p>
    <w:p w:rsidR="0073236F" w:rsidRPr="0073236F" w:rsidRDefault="0073236F" w:rsidP="0073236F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>Helyszín: Közös Önkormányzati Hivatal tanácskozóterme.</w:t>
      </w:r>
    </w:p>
    <w:p w:rsidR="0073236F" w:rsidRPr="0073236F" w:rsidRDefault="0073236F" w:rsidP="0073236F">
      <w:pPr>
        <w:suppressAutoHyphens/>
        <w:jc w:val="both"/>
        <w:rPr>
          <w:lang w:eastAsia="zh-CN"/>
        </w:rPr>
      </w:pPr>
    </w:p>
    <w:p w:rsidR="0073236F" w:rsidRPr="0073236F" w:rsidRDefault="0073236F" w:rsidP="0073236F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>Jelen voltak:</w:t>
      </w:r>
      <w:r w:rsidRPr="0073236F">
        <w:rPr>
          <w:lang w:eastAsia="zh-CN"/>
        </w:rPr>
        <w:tab/>
        <w:t>Dollenstein László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polgármester</w:t>
      </w:r>
    </w:p>
    <w:p w:rsidR="0073236F" w:rsidRPr="0073236F" w:rsidRDefault="0073236F" w:rsidP="0073236F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  <w:t>Arnold Csaba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alpolgármester</w:t>
      </w:r>
    </w:p>
    <w:p w:rsidR="0073236F" w:rsidRPr="0073236F" w:rsidRDefault="0073236F" w:rsidP="0073236F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proofErr w:type="spellStart"/>
      <w:r w:rsidRPr="0073236F">
        <w:rPr>
          <w:lang w:eastAsia="zh-CN"/>
        </w:rPr>
        <w:t>Frőhlich</w:t>
      </w:r>
      <w:proofErr w:type="spellEnd"/>
      <w:r w:rsidRPr="0073236F">
        <w:rPr>
          <w:lang w:eastAsia="zh-CN"/>
        </w:rPr>
        <w:t xml:space="preserve"> Henrik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képviselő</w:t>
      </w:r>
    </w:p>
    <w:p w:rsidR="0073236F" w:rsidRPr="0073236F" w:rsidRDefault="0073236F" w:rsidP="0073236F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  <w:t>Krausz Henrik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képviselő</w:t>
      </w:r>
    </w:p>
    <w:p w:rsidR="0073236F" w:rsidRPr="0073236F" w:rsidRDefault="0073236F" w:rsidP="0073236F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proofErr w:type="spellStart"/>
      <w:r w:rsidRPr="0073236F">
        <w:rPr>
          <w:lang w:eastAsia="zh-CN"/>
        </w:rPr>
        <w:t>Kuncz</w:t>
      </w:r>
      <w:proofErr w:type="spellEnd"/>
      <w:r w:rsidRPr="0073236F">
        <w:rPr>
          <w:lang w:eastAsia="zh-CN"/>
        </w:rPr>
        <w:t xml:space="preserve"> Gábor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képviselő</w:t>
      </w:r>
    </w:p>
    <w:p w:rsidR="0073236F" w:rsidRPr="0073236F" w:rsidRDefault="0073236F" w:rsidP="0073236F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proofErr w:type="spellStart"/>
      <w:r w:rsidRPr="0073236F">
        <w:rPr>
          <w:lang w:eastAsia="zh-CN"/>
        </w:rPr>
        <w:t>Leitert</w:t>
      </w:r>
      <w:proofErr w:type="spellEnd"/>
      <w:r w:rsidRPr="0073236F">
        <w:rPr>
          <w:lang w:eastAsia="zh-CN"/>
        </w:rPr>
        <w:t xml:space="preserve"> Ottó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képviselő</w:t>
      </w:r>
    </w:p>
    <w:p w:rsidR="0073236F" w:rsidRPr="0073236F" w:rsidRDefault="0073236F" w:rsidP="0073236F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proofErr w:type="spellStart"/>
      <w:r w:rsidRPr="0073236F">
        <w:rPr>
          <w:lang w:eastAsia="zh-CN"/>
        </w:rPr>
        <w:t>Schuckert</w:t>
      </w:r>
      <w:proofErr w:type="spellEnd"/>
      <w:r w:rsidRPr="0073236F">
        <w:rPr>
          <w:lang w:eastAsia="zh-CN"/>
        </w:rPr>
        <w:t xml:space="preserve"> György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képviselő</w:t>
      </w:r>
    </w:p>
    <w:p w:rsidR="0073236F" w:rsidRPr="0073236F" w:rsidRDefault="0073236F" w:rsidP="00732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  <w:t>Dr. Sárközi Zsolt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jegyző</w:t>
      </w:r>
      <w:r w:rsidRPr="0073236F">
        <w:rPr>
          <w:lang w:eastAsia="zh-CN"/>
        </w:rPr>
        <w:tab/>
      </w:r>
    </w:p>
    <w:p w:rsidR="0073236F" w:rsidRPr="0073236F" w:rsidRDefault="0073236F" w:rsidP="0073236F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  <w:t>Keresztély László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műszaki vezető főtanácsos</w:t>
      </w:r>
    </w:p>
    <w:p w:rsidR="0073236F" w:rsidRPr="0073236F" w:rsidRDefault="0073236F" w:rsidP="0073236F">
      <w:pPr>
        <w:suppressAutoHyphens/>
        <w:jc w:val="both"/>
        <w:rPr>
          <w:lang w:eastAsia="zh-CN"/>
        </w:rPr>
      </w:pPr>
    </w:p>
    <w:p w:rsidR="0073236F" w:rsidRDefault="0073236F" w:rsidP="0073236F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>Dollenstein László polgármester 1</w:t>
      </w:r>
      <w:r>
        <w:rPr>
          <w:lang w:eastAsia="zh-CN"/>
        </w:rPr>
        <w:t>8</w:t>
      </w:r>
      <w:r w:rsidRPr="0073236F">
        <w:rPr>
          <w:lang w:eastAsia="zh-CN"/>
        </w:rPr>
        <w:t xml:space="preserve"> órakor megnyitotta az ülést, megállapíto</w:t>
      </w:r>
      <w:r w:rsidR="00926A40">
        <w:rPr>
          <w:lang w:eastAsia="zh-CN"/>
        </w:rPr>
        <w:t xml:space="preserve">tta, hogy a képviselő-testület </w:t>
      </w:r>
      <w:r w:rsidRPr="0073236F">
        <w:rPr>
          <w:lang w:eastAsia="zh-CN"/>
        </w:rPr>
        <w:t>határozatképes, minden képviselő jelen van. Jegyzőkönyvvezetőnek javasolta Keresztély Lászlóné igazgatási főelőadót</w:t>
      </w:r>
      <w:r w:rsidR="00926A40">
        <w:rPr>
          <w:lang w:eastAsia="zh-CN"/>
        </w:rPr>
        <w:t xml:space="preserve">.  Köszöntötte a jelenlévőket, </w:t>
      </w:r>
      <w:r w:rsidRPr="0073236F">
        <w:rPr>
          <w:lang w:eastAsia="zh-CN"/>
        </w:rPr>
        <w:t>valamint a Kábel-tv nézőit. A napirendre az alábbiak szerint tett javaslatot:</w:t>
      </w:r>
    </w:p>
    <w:p w:rsidR="009B42C8" w:rsidRDefault="009B42C8" w:rsidP="009B42C8">
      <w:pPr>
        <w:jc w:val="both"/>
      </w:pPr>
    </w:p>
    <w:p w:rsidR="009B42C8" w:rsidRDefault="009B42C8" w:rsidP="009B42C8">
      <w:pPr>
        <w:jc w:val="both"/>
        <w:rPr>
          <w:sz w:val="22"/>
          <w:szCs w:val="22"/>
        </w:rPr>
      </w:pPr>
      <w:r>
        <w:t>Az ülés napirendje:</w:t>
      </w:r>
    </w:p>
    <w:p w:rsidR="009B42C8" w:rsidRDefault="009B42C8" w:rsidP="009B42C8">
      <w:pPr>
        <w:ind w:left="283" w:hanging="283"/>
        <w:jc w:val="both"/>
      </w:pPr>
      <w:r>
        <w:t xml:space="preserve">            1./</w:t>
      </w:r>
      <w:r>
        <w:tab/>
        <w:t>Tájékoztató az előző ülés óta eltelt időszakról</w:t>
      </w:r>
    </w:p>
    <w:p w:rsidR="009B42C8" w:rsidRDefault="009B42C8" w:rsidP="009B42C8">
      <w:pPr>
        <w:ind w:left="283" w:hanging="283"/>
        <w:jc w:val="both"/>
      </w:pPr>
      <w:r>
        <w:t xml:space="preserve">                       </w:t>
      </w:r>
      <w:r w:rsidRPr="009B1396">
        <w:rPr>
          <w:u w:val="single"/>
        </w:rPr>
        <w:t>Előadó:</w:t>
      </w:r>
      <w:r>
        <w:t xml:space="preserve"> polgármester</w:t>
      </w:r>
    </w:p>
    <w:p w:rsidR="009B42C8" w:rsidRDefault="009B42C8" w:rsidP="009B42C8">
      <w:pPr>
        <w:ind w:left="1418" w:hanging="709"/>
        <w:jc w:val="both"/>
      </w:pPr>
      <w:r>
        <w:t>2./</w:t>
      </w:r>
      <w:r>
        <w:tab/>
        <w:t>Beszámoló a solti rendőrőrs 2016. évi tevékenységéről</w:t>
      </w:r>
    </w:p>
    <w:p w:rsidR="009B42C8" w:rsidRDefault="009B42C8" w:rsidP="009B42C8">
      <w:pPr>
        <w:ind w:left="1416" w:firstLine="2"/>
        <w:jc w:val="both"/>
      </w:pPr>
      <w:r>
        <w:rPr>
          <w:u w:val="single"/>
        </w:rPr>
        <w:t>Előadó:</w:t>
      </w:r>
      <w:r>
        <w:t xml:space="preserve"> őrsparancsnok</w:t>
      </w:r>
    </w:p>
    <w:p w:rsidR="009B42C8" w:rsidRDefault="009B42C8" w:rsidP="009B42C8">
      <w:pPr>
        <w:jc w:val="both"/>
      </w:pPr>
      <w:r>
        <w:t xml:space="preserve">            3./       Harta Nagyközség Önkormányzatának közbeszerzési terve</w:t>
      </w:r>
    </w:p>
    <w:p w:rsidR="009B42C8" w:rsidRDefault="009B42C8" w:rsidP="009B42C8">
      <w:pPr>
        <w:ind w:left="1416" w:firstLine="2"/>
        <w:jc w:val="both"/>
      </w:pPr>
      <w:r w:rsidRPr="00E63A31">
        <w:rPr>
          <w:u w:val="single"/>
        </w:rPr>
        <w:t>Előadó:</w:t>
      </w:r>
      <w:r>
        <w:t xml:space="preserve"> polgármester</w:t>
      </w:r>
    </w:p>
    <w:p w:rsidR="009B42C8" w:rsidRDefault="009B42C8" w:rsidP="009B42C8">
      <w:pPr>
        <w:jc w:val="both"/>
      </w:pPr>
      <w:r>
        <w:t xml:space="preserve">            4./        A szolgáltatási díjak felülvizsgálata</w:t>
      </w:r>
    </w:p>
    <w:p w:rsidR="009B42C8" w:rsidRDefault="009B42C8" w:rsidP="009B42C8">
      <w:pPr>
        <w:ind w:left="1416" w:firstLine="2"/>
        <w:jc w:val="both"/>
      </w:pPr>
      <w:r w:rsidRPr="00E63A31">
        <w:rPr>
          <w:u w:val="single"/>
        </w:rPr>
        <w:t>Előadó:</w:t>
      </w:r>
      <w:r>
        <w:t xml:space="preserve"> polgármester</w:t>
      </w:r>
    </w:p>
    <w:p w:rsidR="009B42C8" w:rsidRDefault="009B42C8" w:rsidP="009B42C8">
      <w:pPr>
        <w:jc w:val="both"/>
      </w:pPr>
      <w:r>
        <w:t xml:space="preserve">            5./        A személyes gondoskodást nyújtó szociális ellátások térítési díjának </w:t>
      </w:r>
    </w:p>
    <w:p w:rsidR="009B42C8" w:rsidRDefault="009B42C8" w:rsidP="009B42C8">
      <w:pPr>
        <w:jc w:val="both"/>
      </w:pPr>
      <w:r>
        <w:t xml:space="preserve">                        </w:t>
      </w:r>
      <w:proofErr w:type="gramStart"/>
      <w:r>
        <w:t>felülvizsgálata</w:t>
      </w:r>
      <w:proofErr w:type="gramEnd"/>
    </w:p>
    <w:p w:rsidR="009B42C8" w:rsidRDefault="009B42C8" w:rsidP="009B42C8">
      <w:pPr>
        <w:ind w:left="1416" w:firstLine="2"/>
        <w:jc w:val="both"/>
      </w:pPr>
      <w:r w:rsidRPr="00E63A31">
        <w:rPr>
          <w:u w:val="single"/>
        </w:rPr>
        <w:t>Előadó:</w:t>
      </w:r>
      <w:r>
        <w:t xml:space="preserve"> polgármester</w:t>
      </w:r>
    </w:p>
    <w:p w:rsidR="009B42C8" w:rsidRDefault="009B42C8" w:rsidP="009B42C8">
      <w:pPr>
        <w:jc w:val="both"/>
      </w:pPr>
      <w:r>
        <w:t xml:space="preserve">            6./        Pályázati ügyek (EFOP)</w:t>
      </w:r>
    </w:p>
    <w:p w:rsidR="009B42C8" w:rsidRDefault="009B42C8" w:rsidP="009B42C8">
      <w:pPr>
        <w:ind w:left="1416" w:firstLine="2"/>
        <w:jc w:val="both"/>
      </w:pPr>
      <w:r w:rsidRPr="00E63A31">
        <w:rPr>
          <w:u w:val="single"/>
        </w:rPr>
        <w:t>Előadó:</w:t>
      </w:r>
      <w:r>
        <w:t xml:space="preserve"> polgármester</w:t>
      </w:r>
    </w:p>
    <w:p w:rsidR="009B42C8" w:rsidRDefault="009B42C8" w:rsidP="009B42C8">
      <w:pPr>
        <w:jc w:val="both"/>
      </w:pPr>
      <w:r>
        <w:t xml:space="preserve">             7./      A Szervezeti és Működési Szabályzat módosítása</w:t>
      </w:r>
    </w:p>
    <w:p w:rsidR="009B42C8" w:rsidRDefault="009B42C8" w:rsidP="009B42C8">
      <w:pPr>
        <w:ind w:left="1416" w:firstLine="2"/>
        <w:jc w:val="both"/>
      </w:pPr>
      <w:r w:rsidRPr="00E63A31">
        <w:rPr>
          <w:u w:val="single"/>
        </w:rPr>
        <w:t>Előadó:</w:t>
      </w:r>
      <w:r>
        <w:t xml:space="preserve"> polgármester</w:t>
      </w:r>
    </w:p>
    <w:p w:rsidR="009B42C8" w:rsidRDefault="009B42C8" w:rsidP="009B42C8">
      <w:pPr>
        <w:jc w:val="both"/>
      </w:pPr>
      <w:r>
        <w:t xml:space="preserve">             8./      Területvásárlási ajánlat napelem-park létesítésére</w:t>
      </w:r>
    </w:p>
    <w:p w:rsidR="009B42C8" w:rsidRDefault="009B42C8" w:rsidP="009B42C8">
      <w:pPr>
        <w:ind w:left="1416" w:firstLine="2"/>
        <w:jc w:val="both"/>
      </w:pPr>
      <w:r w:rsidRPr="00E63A31">
        <w:rPr>
          <w:u w:val="single"/>
        </w:rPr>
        <w:t>Előadó:</w:t>
      </w:r>
      <w:r>
        <w:t xml:space="preserve"> polgármester</w:t>
      </w:r>
    </w:p>
    <w:p w:rsidR="009B42C8" w:rsidRDefault="009B42C8" w:rsidP="009B42C8">
      <w:pPr>
        <w:jc w:val="both"/>
      </w:pPr>
      <w:r>
        <w:t xml:space="preserve">             9./      Az első lakáshoz jutók támogatásáról szóló rendelet módosítása</w:t>
      </w:r>
    </w:p>
    <w:p w:rsidR="009B42C8" w:rsidRDefault="009B42C8" w:rsidP="009B42C8">
      <w:pPr>
        <w:ind w:left="1416" w:firstLine="2"/>
        <w:jc w:val="both"/>
      </w:pPr>
      <w:r w:rsidRPr="00E63A31">
        <w:rPr>
          <w:u w:val="single"/>
        </w:rPr>
        <w:t>Előadó:</w:t>
      </w:r>
      <w:r>
        <w:t xml:space="preserve"> polgármester</w:t>
      </w:r>
    </w:p>
    <w:p w:rsidR="009B42C8" w:rsidRPr="001C4202" w:rsidRDefault="009B42C8" w:rsidP="009B42C8">
      <w:pPr>
        <w:tabs>
          <w:tab w:val="left" w:pos="709"/>
        </w:tabs>
        <w:ind w:left="708" w:firstLine="1"/>
        <w:jc w:val="both"/>
      </w:pPr>
      <w:r>
        <w:t xml:space="preserve"> 10</w:t>
      </w:r>
      <w:r w:rsidRPr="001C4202">
        <w:t>./</w:t>
      </w:r>
      <w:r>
        <w:t xml:space="preserve">       A Helyi esélyegyenlőségi program felülvizsgálata</w:t>
      </w:r>
    </w:p>
    <w:p w:rsidR="009B42C8" w:rsidRDefault="009B42C8" w:rsidP="009B42C8">
      <w:pPr>
        <w:tabs>
          <w:tab w:val="left" w:pos="709"/>
        </w:tabs>
        <w:ind w:left="1276"/>
        <w:jc w:val="both"/>
      </w:pPr>
      <w:r w:rsidRPr="001C4202">
        <w:t xml:space="preserve">   </w:t>
      </w:r>
      <w:r>
        <w:rPr>
          <w:u w:val="single"/>
        </w:rPr>
        <w:t>Előadó:</w:t>
      </w:r>
      <w:r>
        <w:t xml:space="preserve"> polgármester</w:t>
      </w:r>
    </w:p>
    <w:p w:rsidR="009B42C8" w:rsidRDefault="009B42C8" w:rsidP="009B42C8">
      <w:pPr>
        <w:jc w:val="both"/>
      </w:pPr>
      <w:r>
        <w:t xml:space="preserve">             11./</w:t>
      </w:r>
      <w:r>
        <w:tab/>
        <w:t>Az Önkormányzat 2016. évi költségvetésének módosítása</w:t>
      </w:r>
    </w:p>
    <w:p w:rsidR="009B42C8" w:rsidRDefault="009B42C8" w:rsidP="009B42C8">
      <w:pPr>
        <w:jc w:val="both"/>
      </w:pPr>
      <w:r w:rsidRPr="00D0171F">
        <w:t xml:space="preserve">                        </w:t>
      </w:r>
      <w:r>
        <w:rPr>
          <w:u w:val="single"/>
        </w:rPr>
        <w:t>Előadó:</w:t>
      </w:r>
      <w:r>
        <w:t xml:space="preserve"> polgármester</w:t>
      </w:r>
    </w:p>
    <w:p w:rsidR="009B42C8" w:rsidRDefault="009B42C8" w:rsidP="009B42C8">
      <w:pPr>
        <w:ind w:left="709"/>
        <w:jc w:val="both"/>
      </w:pPr>
      <w:r>
        <w:t xml:space="preserve">12./      Az önkormányzat saját bevételeinek és az adósságot keletkeztető ügyleteiből </w:t>
      </w:r>
    </w:p>
    <w:p w:rsidR="009B42C8" w:rsidRDefault="009B42C8" w:rsidP="009B42C8">
      <w:pPr>
        <w:ind w:left="709"/>
        <w:jc w:val="both"/>
      </w:pPr>
      <w:r>
        <w:t xml:space="preserve">            </w:t>
      </w:r>
      <w:proofErr w:type="gramStart"/>
      <w:r>
        <w:t>származó</w:t>
      </w:r>
      <w:proofErr w:type="gramEnd"/>
      <w:r>
        <w:t xml:space="preserve"> fizetési kötelezettségeinek a költségvetési évet követő három évre          </w:t>
      </w:r>
    </w:p>
    <w:p w:rsidR="009B42C8" w:rsidRDefault="009B42C8" w:rsidP="009B42C8">
      <w:pPr>
        <w:ind w:left="709"/>
        <w:jc w:val="both"/>
      </w:pPr>
      <w:r>
        <w:t xml:space="preserve">            </w:t>
      </w:r>
      <w:proofErr w:type="gramStart"/>
      <w:r>
        <w:t>várható</w:t>
      </w:r>
      <w:proofErr w:type="gramEnd"/>
      <w:r>
        <w:t xml:space="preserve"> összegének meghatározása</w:t>
      </w:r>
    </w:p>
    <w:p w:rsidR="009B42C8" w:rsidRDefault="009B42C8" w:rsidP="009B42C8">
      <w:pPr>
        <w:spacing w:after="120"/>
        <w:ind w:left="1418"/>
        <w:jc w:val="both"/>
      </w:pPr>
      <w:r>
        <w:rPr>
          <w:u w:val="single"/>
        </w:rPr>
        <w:t>Előadó:</w:t>
      </w:r>
      <w:r>
        <w:t xml:space="preserve"> polgármester</w:t>
      </w:r>
    </w:p>
    <w:p w:rsidR="009B42C8" w:rsidRDefault="009B42C8" w:rsidP="009B42C8">
      <w:pPr>
        <w:ind w:right="-57" w:firstLine="708"/>
        <w:jc w:val="both"/>
      </w:pPr>
      <w:r>
        <w:lastRenderedPageBreak/>
        <w:t>13./</w:t>
      </w:r>
      <w:r>
        <w:tab/>
        <w:t>Az Önkormányzat 2017. évi költségvetésének megállapítása</w:t>
      </w:r>
    </w:p>
    <w:p w:rsidR="009B42C8" w:rsidRDefault="009B42C8" w:rsidP="009B42C8">
      <w:pPr>
        <w:ind w:right="-57" w:firstLine="708"/>
        <w:jc w:val="both"/>
      </w:pPr>
      <w:r w:rsidRPr="009B42C8">
        <w:t xml:space="preserve">            </w:t>
      </w:r>
      <w:r>
        <w:rPr>
          <w:u w:val="single"/>
        </w:rPr>
        <w:t>Előadó:</w:t>
      </w:r>
      <w:r>
        <w:t xml:space="preserve"> polgármester</w:t>
      </w:r>
    </w:p>
    <w:p w:rsidR="009B42C8" w:rsidRDefault="009B42C8" w:rsidP="009B42C8">
      <w:pPr>
        <w:ind w:right="-57"/>
        <w:jc w:val="both"/>
      </w:pPr>
      <w:r>
        <w:t xml:space="preserve">            14./      Egyéb ügyek</w:t>
      </w:r>
    </w:p>
    <w:p w:rsidR="009B42C8" w:rsidRDefault="009B42C8" w:rsidP="009B42C8">
      <w:pPr>
        <w:ind w:right="-57"/>
        <w:jc w:val="both"/>
      </w:pPr>
      <w:r>
        <w:t xml:space="preserve">                        </w:t>
      </w:r>
      <w:r w:rsidRPr="000D4E44">
        <w:rPr>
          <w:u w:val="single"/>
        </w:rPr>
        <w:t>Előadó:</w:t>
      </w:r>
      <w:r>
        <w:t xml:space="preserve"> polgármester</w:t>
      </w:r>
    </w:p>
    <w:p w:rsidR="00E77142" w:rsidRDefault="00E77142" w:rsidP="009B42C8">
      <w:pPr>
        <w:ind w:right="-57"/>
        <w:jc w:val="both"/>
      </w:pPr>
    </w:p>
    <w:p w:rsidR="00E77142" w:rsidRPr="00E77142" w:rsidRDefault="00E77142" w:rsidP="00E77142">
      <w:pPr>
        <w:suppressAutoHyphens/>
        <w:jc w:val="center"/>
        <w:rPr>
          <w:i/>
          <w:lang w:eastAsia="zh-CN"/>
        </w:rPr>
      </w:pPr>
      <w:r w:rsidRPr="00E77142">
        <w:rPr>
          <w:lang w:eastAsia="zh-CN"/>
        </w:rPr>
        <w:t>(</w:t>
      </w:r>
      <w:r w:rsidRPr="00E77142">
        <w:rPr>
          <w:i/>
          <w:lang w:eastAsia="zh-CN"/>
        </w:rPr>
        <w:t>a meghívó a jegyzőkönyv 1. sz., a jelenléti ív a 2. sz. melléklete)</w:t>
      </w:r>
    </w:p>
    <w:p w:rsidR="00E6782A" w:rsidRDefault="00E6782A" w:rsidP="009B42C8">
      <w:pPr>
        <w:ind w:right="-57"/>
        <w:jc w:val="both"/>
      </w:pPr>
    </w:p>
    <w:p w:rsidR="00693222" w:rsidRDefault="00693222" w:rsidP="00693222">
      <w:pPr>
        <w:ind w:right="-57"/>
        <w:jc w:val="both"/>
        <w:rPr>
          <w:b/>
          <w:u w:val="single"/>
        </w:rPr>
      </w:pPr>
      <w:r>
        <w:rPr>
          <w:b/>
          <w:u w:val="single"/>
        </w:rPr>
        <w:t>Dollenstein László polgármester:</w:t>
      </w:r>
    </w:p>
    <w:p w:rsidR="009B42C8" w:rsidRDefault="00E6782A" w:rsidP="009B42C8">
      <w:pPr>
        <w:ind w:right="-57"/>
        <w:jc w:val="both"/>
      </w:pPr>
      <w:r>
        <w:t>Megkérdezte a képviselőket, hogy a napirenddel kapcsolatban van-e kérdés, vélemény, hozzászólás, más javaslat?</w:t>
      </w:r>
    </w:p>
    <w:p w:rsidR="00E6782A" w:rsidRDefault="00E6782A" w:rsidP="009B42C8">
      <w:pPr>
        <w:ind w:right="-57"/>
        <w:jc w:val="both"/>
      </w:pPr>
    </w:p>
    <w:p w:rsidR="00693222" w:rsidRDefault="00693222" w:rsidP="00693222">
      <w:pPr>
        <w:tabs>
          <w:tab w:val="left" w:pos="2625"/>
        </w:tabs>
        <w:suppressAutoHyphens/>
        <w:jc w:val="both"/>
        <w:rPr>
          <w:lang w:eastAsia="zh-CN"/>
        </w:rPr>
      </w:pPr>
      <w:r w:rsidRPr="00AD6D6B">
        <w:rPr>
          <w:lang w:eastAsia="zh-CN"/>
        </w:rPr>
        <w:t xml:space="preserve">A </w:t>
      </w:r>
      <w:r w:rsidRPr="00AD6D6B">
        <w:rPr>
          <w:b/>
          <w:lang w:eastAsia="zh-CN"/>
        </w:rPr>
        <w:t>képviselő-testület</w:t>
      </w:r>
      <w:r w:rsidRPr="00AD6D6B">
        <w:rPr>
          <w:lang w:eastAsia="zh-CN"/>
        </w:rPr>
        <w:t xml:space="preserve"> külön számozott határozat hozatala nélkül egyhangú 7 igen szavazattal a napirendre tett javaslatot elfogadta.</w:t>
      </w:r>
    </w:p>
    <w:p w:rsidR="00E6782A" w:rsidRDefault="00E6782A" w:rsidP="00693222">
      <w:pPr>
        <w:tabs>
          <w:tab w:val="left" w:pos="2625"/>
        </w:tabs>
        <w:suppressAutoHyphens/>
        <w:jc w:val="both"/>
        <w:rPr>
          <w:lang w:eastAsia="zh-CN"/>
        </w:rPr>
      </w:pPr>
    </w:p>
    <w:p w:rsidR="00E6782A" w:rsidRPr="00E6782A" w:rsidRDefault="00E6782A" w:rsidP="00E6782A">
      <w:pPr>
        <w:ind w:left="283" w:hanging="283"/>
        <w:jc w:val="both"/>
        <w:rPr>
          <w:b/>
        </w:rPr>
      </w:pPr>
      <w:r w:rsidRPr="00E6782A"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782A">
        <w:rPr>
          <w:b/>
        </w:rPr>
        <w:t xml:space="preserve"> 1./</w:t>
      </w:r>
      <w:r w:rsidRPr="00E6782A">
        <w:rPr>
          <w:b/>
        </w:rPr>
        <w:tab/>
        <w:t>Tájékoztató az előző ülés óta eltelt időszakról</w:t>
      </w:r>
    </w:p>
    <w:p w:rsidR="00E6782A" w:rsidRPr="00E6782A" w:rsidRDefault="00E6782A" w:rsidP="00E6782A">
      <w:pPr>
        <w:ind w:left="283" w:hanging="283"/>
        <w:jc w:val="both"/>
        <w:rPr>
          <w:b/>
        </w:rPr>
      </w:pPr>
      <w:r w:rsidRPr="00E6782A"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  <w:t xml:space="preserve">         </w:t>
      </w:r>
      <w:r w:rsidRPr="00E6782A">
        <w:rPr>
          <w:b/>
        </w:rPr>
        <w:t xml:space="preserve">   </w:t>
      </w:r>
      <w:r w:rsidRPr="00E6782A">
        <w:rPr>
          <w:b/>
          <w:u w:val="single"/>
        </w:rPr>
        <w:t>Előadó:</w:t>
      </w:r>
      <w:r w:rsidRPr="00E6782A">
        <w:rPr>
          <w:b/>
        </w:rPr>
        <w:t xml:space="preserve"> polgármester</w:t>
      </w:r>
    </w:p>
    <w:p w:rsidR="00693222" w:rsidRPr="00E6782A" w:rsidRDefault="00693222" w:rsidP="009B42C8">
      <w:pPr>
        <w:ind w:right="-57"/>
        <w:jc w:val="both"/>
        <w:rPr>
          <w:b/>
        </w:rPr>
      </w:pPr>
    </w:p>
    <w:p w:rsidR="009B42C8" w:rsidRDefault="009B42C8" w:rsidP="009B42C8">
      <w:pPr>
        <w:ind w:right="-57"/>
        <w:jc w:val="both"/>
        <w:rPr>
          <w:b/>
          <w:u w:val="single"/>
        </w:rPr>
      </w:pPr>
      <w:r>
        <w:rPr>
          <w:b/>
          <w:u w:val="single"/>
        </w:rPr>
        <w:t>Dollenstein László polgármester:</w:t>
      </w:r>
    </w:p>
    <w:p w:rsidR="009B42C8" w:rsidRDefault="009B42C8" w:rsidP="009B42C8">
      <w:pPr>
        <w:ind w:right="-57"/>
        <w:jc w:val="both"/>
      </w:pPr>
      <w:r>
        <w:t>A képviselő-testület január 26-án tartotta utolsó ülését, ahol hét pályázat benyújtásáról döntöttek, jóváhagytá</w:t>
      </w:r>
      <w:r w:rsidR="009A2FF7">
        <w:t>k a Kiskunsági Víziközmű-szolgá</w:t>
      </w:r>
      <w:r>
        <w:t>l</w:t>
      </w:r>
      <w:r w:rsidR="009A2FF7">
        <w:t>t</w:t>
      </w:r>
      <w:r>
        <w:t xml:space="preserve">ató </w:t>
      </w:r>
      <w:proofErr w:type="spellStart"/>
      <w:r>
        <w:t>Kft-vel</w:t>
      </w:r>
      <w:proofErr w:type="spellEnd"/>
      <w:r>
        <w:t xml:space="preserve"> kötött üzemeltetési bérleti szerződést, felülvizsgálták és jóváhagyták a német nemzetiségi önkormányzattal kötött együttműködési megállapodást, </w:t>
      </w:r>
      <w:r w:rsidR="00526806">
        <w:t>módosították a szociális rendeletet, jóváhagyták a polgármester ez évi szabadságának ütemezését, illetményének a költségtérítésének módosítását</w:t>
      </w:r>
      <w:r w:rsidR="009A2FF7">
        <w:t xml:space="preserve">. </w:t>
      </w:r>
    </w:p>
    <w:p w:rsidR="00302AFC" w:rsidRDefault="00526806" w:rsidP="0073236F">
      <w:pPr>
        <w:rPr>
          <w:lang w:eastAsia="zh-CN"/>
        </w:rPr>
      </w:pPr>
      <w:r>
        <w:rPr>
          <w:lang w:eastAsia="zh-CN"/>
        </w:rPr>
        <w:t xml:space="preserve">Bejelentette, hogy a mai ülés az utolsó, amelyet élő közvetítésben láthatnak a tv nézők. A képviselő-testületi ülések rögzítése ezentúl </w:t>
      </w:r>
      <w:proofErr w:type="spellStart"/>
      <w:r>
        <w:rPr>
          <w:lang w:eastAsia="zh-CN"/>
        </w:rPr>
        <w:t>videófelvétellel</w:t>
      </w:r>
      <w:proofErr w:type="spellEnd"/>
      <w:r>
        <w:rPr>
          <w:lang w:eastAsia="zh-CN"/>
        </w:rPr>
        <w:t xml:space="preserve"> történik, amit a helyi Kábel Tv fog az ülések után levetíteni</w:t>
      </w:r>
      <w:r w:rsidR="009A2FF7">
        <w:rPr>
          <w:lang w:eastAsia="zh-CN"/>
        </w:rPr>
        <w:t>, mert az élő közvetítés technikailag nem tudott elfogadható minőségben lebonyolódni</w:t>
      </w:r>
      <w:r>
        <w:rPr>
          <w:lang w:eastAsia="zh-CN"/>
        </w:rPr>
        <w:t>.</w:t>
      </w:r>
    </w:p>
    <w:p w:rsidR="004F1355" w:rsidRDefault="004F1355" w:rsidP="004F1355">
      <w:pPr>
        <w:jc w:val="both"/>
        <w:rPr>
          <w:lang w:eastAsia="zh-CN"/>
        </w:rPr>
      </w:pPr>
      <w:r>
        <w:rPr>
          <w:lang w:eastAsia="zh-CN"/>
        </w:rPr>
        <w:t>Január 28-án került megrendezésre a III. Kolbásztöl</w:t>
      </w:r>
      <w:r w:rsidR="00926A40">
        <w:rPr>
          <w:lang w:eastAsia="zh-CN"/>
        </w:rPr>
        <w:t xml:space="preserve">tő Fesztivál, elmondható, hogy </w:t>
      </w:r>
      <w:r>
        <w:rPr>
          <w:lang w:eastAsia="zh-CN"/>
        </w:rPr>
        <w:t>a falu egyik legsikeresebb közösségi rendezvénye.</w:t>
      </w:r>
    </w:p>
    <w:p w:rsidR="004F1355" w:rsidRDefault="004F1355" w:rsidP="004F1355">
      <w:pPr>
        <w:jc w:val="both"/>
        <w:rPr>
          <w:lang w:eastAsia="zh-CN"/>
        </w:rPr>
      </w:pPr>
      <w:r>
        <w:rPr>
          <w:lang w:eastAsia="zh-CN"/>
        </w:rPr>
        <w:t xml:space="preserve">Február 11-én a minden évben szintén hagyományosan megendezett </w:t>
      </w:r>
      <w:proofErr w:type="spellStart"/>
      <w:r>
        <w:rPr>
          <w:lang w:eastAsia="zh-CN"/>
        </w:rPr>
        <w:t>Szülők-Nevelők</w:t>
      </w:r>
      <w:proofErr w:type="spellEnd"/>
      <w:r>
        <w:rPr>
          <w:lang w:eastAsia="zh-CN"/>
        </w:rPr>
        <w:t xml:space="preserve"> Bálja került megrendezésre.</w:t>
      </w:r>
    </w:p>
    <w:p w:rsidR="004F1355" w:rsidRDefault="004F1355" w:rsidP="004F1355">
      <w:pPr>
        <w:jc w:val="both"/>
        <w:rPr>
          <w:lang w:eastAsia="zh-CN"/>
        </w:rPr>
      </w:pPr>
      <w:r>
        <w:rPr>
          <w:lang w:eastAsia="zh-CN"/>
        </w:rPr>
        <w:t xml:space="preserve">Február 14-ig kiosztásra került a szociálisan rászoruló családok részére a szociális tűzifa. 132 család részesült ebben a támogatásban, a családokhoz történő kiszállításban is segített az önkormányzat. </w:t>
      </w:r>
    </w:p>
    <w:p w:rsidR="004F1355" w:rsidRDefault="004F1355" w:rsidP="004F1355">
      <w:pPr>
        <w:jc w:val="both"/>
        <w:rPr>
          <w:lang w:eastAsia="zh-CN"/>
        </w:rPr>
      </w:pPr>
      <w:r>
        <w:rPr>
          <w:lang w:eastAsia="zh-CN"/>
        </w:rPr>
        <w:t xml:space="preserve">Egy lakossági beadványról számolt be, bejelentve, hogy a mai ülésen nem lesz döntés a beadványról, csak ismertetni kell a képviselőkkel és a lakossággal is a beadvány tartalmát. 58 helyi lakos aláírásával került beadásra és a kifogás a </w:t>
      </w:r>
      <w:proofErr w:type="spellStart"/>
      <w:r>
        <w:rPr>
          <w:lang w:eastAsia="zh-CN"/>
        </w:rPr>
        <w:t>Glass</w:t>
      </w:r>
      <w:proofErr w:type="spellEnd"/>
      <w:r>
        <w:rPr>
          <w:lang w:eastAsia="zh-CN"/>
        </w:rPr>
        <w:t xml:space="preserve"> House </w:t>
      </w:r>
      <w:proofErr w:type="spellStart"/>
      <w:r>
        <w:rPr>
          <w:lang w:eastAsia="zh-CN"/>
        </w:rPr>
        <w:t>discó</w:t>
      </w:r>
      <w:proofErr w:type="spellEnd"/>
      <w:r>
        <w:rPr>
          <w:lang w:eastAsia="zh-CN"/>
        </w:rPr>
        <w:t xml:space="preserve"> működésével kapcsolatos. A kérés, hogy a testület működésében korlátozza, illetve </w:t>
      </w:r>
      <w:proofErr w:type="spellStart"/>
      <w:r>
        <w:rPr>
          <w:lang w:eastAsia="zh-CN"/>
        </w:rPr>
        <w:t>zárassa</w:t>
      </w:r>
      <w:proofErr w:type="spellEnd"/>
      <w:r>
        <w:rPr>
          <w:lang w:eastAsia="zh-CN"/>
        </w:rPr>
        <w:t xml:space="preserve"> be a </w:t>
      </w:r>
      <w:proofErr w:type="spellStart"/>
      <w:r>
        <w:rPr>
          <w:lang w:eastAsia="zh-CN"/>
        </w:rPr>
        <w:t>discót</w:t>
      </w:r>
      <w:proofErr w:type="spellEnd"/>
      <w:r>
        <w:rPr>
          <w:lang w:eastAsia="zh-CN"/>
        </w:rPr>
        <w:t>. A Stefán és Társai Kft. részére kiadott rendezvénytartási engedély szerint a szakhatóságok</w:t>
      </w:r>
      <w:r w:rsidR="00082AA3">
        <w:rPr>
          <w:lang w:eastAsia="zh-CN"/>
        </w:rPr>
        <w:t xml:space="preserve"> a működéshez hozzájárultak, kifogást nem emeltek működéssel kapcsolatban. Jogszabályi előírás az is, hogy a jegyző koordinálásával évente három alkalommal történik</w:t>
      </w:r>
      <w:r w:rsidR="002B7BE7">
        <w:rPr>
          <w:lang w:eastAsia="zh-CN"/>
        </w:rPr>
        <w:t xml:space="preserve"> -</w:t>
      </w:r>
      <w:r w:rsidR="00082AA3">
        <w:rPr>
          <w:lang w:eastAsia="zh-CN"/>
        </w:rPr>
        <w:t xml:space="preserve"> az illetékes hatóságok bevon</w:t>
      </w:r>
      <w:r w:rsidR="002B7BE7">
        <w:rPr>
          <w:lang w:eastAsia="zh-CN"/>
        </w:rPr>
        <w:t>ásával -</w:t>
      </w:r>
      <w:r w:rsidR="00082AA3">
        <w:rPr>
          <w:lang w:eastAsia="zh-CN"/>
        </w:rPr>
        <w:t xml:space="preserve"> hatósági ellenőrzés a </w:t>
      </w:r>
      <w:proofErr w:type="spellStart"/>
      <w:r w:rsidR="00082AA3">
        <w:rPr>
          <w:lang w:eastAsia="zh-CN"/>
        </w:rPr>
        <w:t>discóban</w:t>
      </w:r>
      <w:proofErr w:type="spellEnd"/>
      <w:r w:rsidR="00082AA3">
        <w:rPr>
          <w:lang w:eastAsia="zh-CN"/>
        </w:rPr>
        <w:t xml:space="preserve">. </w:t>
      </w:r>
      <w:proofErr w:type="spellStart"/>
      <w:r w:rsidR="00082AA3">
        <w:rPr>
          <w:lang w:eastAsia="zh-CN"/>
        </w:rPr>
        <w:t>Ezidáig</w:t>
      </w:r>
      <w:proofErr w:type="spellEnd"/>
      <w:r w:rsidR="00082AA3">
        <w:rPr>
          <w:lang w:eastAsia="zh-CN"/>
        </w:rPr>
        <w:t xml:space="preserve"> a szakhatóságok a </w:t>
      </w:r>
      <w:proofErr w:type="spellStart"/>
      <w:r w:rsidR="00082AA3">
        <w:rPr>
          <w:lang w:eastAsia="zh-CN"/>
        </w:rPr>
        <w:t>discó</w:t>
      </w:r>
      <w:proofErr w:type="spellEnd"/>
      <w:r w:rsidR="00082AA3">
        <w:rPr>
          <w:lang w:eastAsia="zh-CN"/>
        </w:rPr>
        <w:t xml:space="preserve"> működésével kapcsolatban még észrevételt, kifogást, vagy valamilyen szankciót nem hoztak, nem emeltek.</w:t>
      </w:r>
    </w:p>
    <w:p w:rsidR="00082AA3" w:rsidRDefault="00082AA3" w:rsidP="004F1355">
      <w:pPr>
        <w:jc w:val="both"/>
        <w:rPr>
          <w:lang w:eastAsia="zh-CN"/>
        </w:rPr>
      </w:pPr>
      <w:r>
        <w:rPr>
          <w:lang w:eastAsia="zh-CN"/>
        </w:rPr>
        <w:t xml:space="preserve">Ami a kedélyeket felkorbácsolta – hozzá tette, hogy jogosan – az a rendezvény ideje alatt a környéken történő rendbontások és hangoskodás. </w:t>
      </w:r>
    </w:p>
    <w:p w:rsidR="00082AA3" w:rsidRDefault="00082AA3" w:rsidP="004F1355">
      <w:pPr>
        <w:jc w:val="both"/>
        <w:rPr>
          <w:lang w:eastAsia="zh-CN"/>
        </w:rPr>
      </w:pPr>
      <w:r>
        <w:rPr>
          <w:lang w:eastAsia="zh-CN"/>
        </w:rPr>
        <w:t xml:space="preserve">Személyes véleménye az, hogy ő tiszteletben tartja mindenki véleményét, megérti az érintettek problémáját </w:t>
      </w:r>
      <w:r w:rsidR="00B73165">
        <w:rPr>
          <w:lang w:eastAsia="zh-CN"/>
        </w:rPr>
        <w:t xml:space="preserve">is, de a beadvány egyes részeit túlzónak tartja. </w:t>
      </w:r>
      <w:r w:rsidR="002B7BE7">
        <w:rPr>
          <w:lang w:eastAsia="zh-CN"/>
        </w:rPr>
        <w:t xml:space="preserve"> Elmondta, hogy ezt az ügyet a jegyző közreműködésével kivizsgálják és a testület is meghozza majd a döntését. </w:t>
      </w:r>
    </w:p>
    <w:p w:rsidR="00EB2A8F" w:rsidRDefault="00EB2A8F" w:rsidP="004F1355">
      <w:pPr>
        <w:jc w:val="both"/>
        <w:rPr>
          <w:lang w:eastAsia="zh-CN"/>
        </w:rPr>
      </w:pPr>
    </w:p>
    <w:p w:rsidR="005A786B" w:rsidRDefault="005A786B" w:rsidP="004F1355">
      <w:pPr>
        <w:jc w:val="both"/>
        <w:rPr>
          <w:lang w:eastAsia="zh-CN"/>
        </w:rPr>
      </w:pPr>
    </w:p>
    <w:p w:rsidR="005A786B" w:rsidRPr="005A786B" w:rsidRDefault="005A786B" w:rsidP="005A786B">
      <w:pPr>
        <w:tabs>
          <w:tab w:val="left" w:pos="2625"/>
        </w:tabs>
        <w:suppressAutoHyphens/>
        <w:jc w:val="both"/>
        <w:rPr>
          <w:lang w:eastAsia="zh-CN"/>
        </w:rPr>
      </w:pPr>
      <w:r w:rsidRPr="005A786B">
        <w:rPr>
          <w:lang w:eastAsia="zh-CN"/>
        </w:rPr>
        <w:lastRenderedPageBreak/>
        <w:t>Megkérdezte a képviselőket, hogy az elhangzottakhoz van-e</w:t>
      </w:r>
      <w:r>
        <w:rPr>
          <w:lang w:eastAsia="zh-CN"/>
        </w:rPr>
        <w:t xml:space="preserve"> kérdés, hozzászólás, vélemény?</w:t>
      </w:r>
    </w:p>
    <w:p w:rsidR="005A786B" w:rsidRPr="005A786B" w:rsidRDefault="005A786B" w:rsidP="005A786B">
      <w:pPr>
        <w:tabs>
          <w:tab w:val="left" w:pos="2625"/>
        </w:tabs>
        <w:suppressAutoHyphens/>
        <w:jc w:val="both"/>
        <w:rPr>
          <w:lang w:eastAsia="zh-CN"/>
        </w:rPr>
      </w:pPr>
      <w:r w:rsidRPr="005A786B"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86B" w:rsidRPr="005A786B" w:rsidRDefault="005A786B" w:rsidP="005A786B">
      <w:pPr>
        <w:suppressAutoHyphens/>
        <w:jc w:val="both"/>
        <w:rPr>
          <w:lang w:eastAsia="zh-CN"/>
        </w:rPr>
      </w:pPr>
      <w:r w:rsidRPr="005A786B">
        <w:rPr>
          <w:lang w:eastAsia="zh-CN"/>
        </w:rPr>
        <w:t xml:space="preserve">A </w:t>
      </w:r>
      <w:r w:rsidRPr="005A786B">
        <w:rPr>
          <w:b/>
          <w:lang w:eastAsia="zh-CN"/>
        </w:rPr>
        <w:t>képviselő-testület</w:t>
      </w:r>
      <w:r w:rsidRPr="005A786B">
        <w:rPr>
          <w:lang w:eastAsia="zh-CN"/>
        </w:rPr>
        <w:t xml:space="preserve"> külön számozott határozat hozatala nélkül egyhangú 7 igen szavazattal a két ülés között eltelt időszakról és a lejárt határidejű határozatokról szóló beszámolót elfogadta.</w:t>
      </w:r>
    </w:p>
    <w:p w:rsidR="005A786B" w:rsidRDefault="005A786B" w:rsidP="004F1355">
      <w:pPr>
        <w:jc w:val="both"/>
      </w:pPr>
    </w:p>
    <w:p w:rsidR="005A786B" w:rsidRPr="005A786B" w:rsidRDefault="005A786B" w:rsidP="005A786B">
      <w:pPr>
        <w:ind w:left="1418" w:firstLine="706"/>
        <w:jc w:val="both"/>
        <w:rPr>
          <w:b/>
        </w:rPr>
      </w:pPr>
      <w:r w:rsidRPr="005A786B">
        <w:rPr>
          <w:b/>
        </w:rPr>
        <w:t>2./</w:t>
      </w:r>
      <w:r w:rsidRPr="005A786B">
        <w:rPr>
          <w:b/>
        </w:rPr>
        <w:tab/>
        <w:t>Beszámoló a solti rendőrőrs 2016. évi tevékenységéről</w:t>
      </w:r>
    </w:p>
    <w:p w:rsidR="005A786B" w:rsidRDefault="005A786B" w:rsidP="005A786B">
      <w:pPr>
        <w:ind w:left="1416" w:firstLine="708"/>
        <w:jc w:val="both"/>
        <w:rPr>
          <w:b/>
        </w:rPr>
      </w:pPr>
      <w:r w:rsidRPr="005A786B">
        <w:rPr>
          <w:b/>
        </w:rPr>
        <w:t xml:space="preserve">            </w:t>
      </w:r>
      <w:r w:rsidRPr="005A786B">
        <w:rPr>
          <w:b/>
          <w:u w:val="single"/>
        </w:rPr>
        <w:t>Előadó:</w:t>
      </w:r>
      <w:r w:rsidRPr="005A786B">
        <w:rPr>
          <w:b/>
        </w:rPr>
        <w:t xml:space="preserve"> őrsparancsnok</w:t>
      </w:r>
    </w:p>
    <w:p w:rsidR="005A786B" w:rsidRDefault="005A786B" w:rsidP="005A786B">
      <w:pPr>
        <w:jc w:val="both"/>
        <w:rPr>
          <w:b/>
        </w:rPr>
      </w:pPr>
    </w:p>
    <w:p w:rsidR="005A786B" w:rsidRDefault="005A786B" w:rsidP="005A786B">
      <w:pPr>
        <w:jc w:val="both"/>
        <w:rPr>
          <w:b/>
          <w:u w:val="single"/>
        </w:rPr>
      </w:pPr>
      <w:r>
        <w:rPr>
          <w:b/>
          <w:u w:val="single"/>
        </w:rPr>
        <w:t>Dollenstein László polgármester:</w:t>
      </w:r>
    </w:p>
    <w:p w:rsidR="005A786B" w:rsidRDefault="00731AF7" w:rsidP="005A786B">
      <w:pPr>
        <w:jc w:val="both"/>
      </w:pPr>
      <w:r>
        <w:t xml:space="preserve">A szórakozóhely körüli rendbontások, azokkal kapcsolatos bejelentések miatt </w:t>
      </w:r>
      <w:r w:rsidR="009A2FF7">
        <w:t xml:space="preserve">is </w:t>
      </w:r>
      <w:r>
        <w:t xml:space="preserve">a testület </w:t>
      </w:r>
      <w:r w:rsidR="009A2FF7">
        <w:t xml:space="preserve">még inkább </w:t>
      </w:r>
      <w:r>
        <w:t>szükségesnek tartotta a solti rendőrőrs vezetőjének meghallgatását</w:t>
      </w:r>
      <w:r w:rsidR="009A2FF7">
        <w:t xml:space="preserve"> az előző évről</w:t>
      </w:r>
      <w:r>
        <w:t xml:space="preserve">. Köszöntötte Varga Róbert a Kalocsai </w:t>
      </w:r>
      <w:proofErr w:type="spellStart"/>
      <w:r>
        <w:t>Rendőrfőkapitányság</w:t>
      </w:r>
      <w:proofErr w:type="spellEnd"/>
      <w:r>
        <w:t xml:space="preserve"> Solti Rendőrőrsének megbízott parancsnokát, valamint </w:t>
      </w:r>
      <w:proofErr w:type="spellStart"/>
      <w:r>
        <w:t>Ruppáner</w:t>
      </w:r>
      <w:proofErr w:type="spellEnd"/>
      <w:r>
        <w:t xml:space="preserve"> András r. zászlóst és felkérte a parancsnokot a </w:t>
      </w:r>
      <w:r w:rsidR="009A2FF7">
        <w:t>2016. évről szóló beszámolójának</w:t>
      </w:r>
      <w:r>
        <w:t xml:space="preserve"> megtartására.</w:t>
      </w:r>
    </w:p>
    <w:p w:rsidR="00731AF7" w:rsidRDefault="00731AF7" w:rsidP="005A786B">
      <w:pPr>
        <w:jc w:val="both"/>
      </w:pPr>
    </w:p>
    <w:p w:rsidR="00731AF7" w:rsidRDefault="00731AF7" w:rsidP="005A786B">
      <w:pPr>
        <w:jc w:val="both"/>
        <w:rPr>
          <w:b/>
          <w:u w:val="single"/>
        </w:rPr>
      </w:pPr>
      <w:r>
        <w:rPr>
          <w:b/>
          <w:u w:val="single"/>
        </w:rPr>
        <w:t>Varga Róbert:</w:t>
      </w:r>
    </w:p>
    <w:p w:rsidR="006442A7" w:rsidRDefault="006442A7" w:rsidP="005A786B">
      <w:pPr>
        <w:jc w:val="both"/>
      </w:pPr>
      <w:r>
        <w:t>A tavalyi év egyik legfontosabb és legkomolyabb feladata még mindig a migrációs feladatok ellátása, az államhatár védelme, ezzel párhuzamosan biztosítva a települések közbiztonságát is.</w:t>
      </w:r>
    </w:p>
    <w:p w:rsidR="00731AF7" w:rsidRDefault="006442A7" w:rsidP="005A786B">
      <w:pPr>
        <w:jc w:val="both"/>
      </w:pPr>
      <w:r>
        <w:t xml:space="preserve">Hartán 1 fő, </w:t>
      </w:r>
      <w:proofErr w:type="spellStart"/>
      <w:r>
        <w:t>Ruppáner</w:t>
      </w:r>
      <w:proofErr w:type="spellEnd"/>
      <w:r>
        <w:t xml:space="preserve"> András rendőr zászlós látja el a körzeti megbízotti feladatokat úgy, hogy havi 4-5 alkalommal határvédelmi feladatot is ellát. </w:t>
      </w:r>
      <w:r w:rsidR="00397FF9">
        <w:t xml:space="preserve">A körzeti megbízotti feladat ellátásához a szükséges technikai felszerelés rendelkezésre áll. </w:t>
      </w:r>
    </w:p>
    <w:p w:rsidR="00397FF9" w:rsidRDefault="00397FF9" w:rsidP="005A786B">
      <w:pPr>
        <w:jc w:val="both"/>
      </w:pPr>
      <w:r>
        <w:t>A bűncselekmények száma Hartán 2016-ban 50 %-kal csökkent, annak ellenére, hogy az Állampusztai BV Intézetben elkövetett bűncselekményeket is beleszámítják.</w:t>
      </w:r>
    </w:p>
    <w:p w:rsidR="00397FF9" w:rsidRDefault="00397FF9" w:rsidP="005A786B">
      <w:pPr>
        <w:jc w:val="both"/>
      </w:pPr>
      <w:r>
        <w:t>2017-ben a rendőrség, így a solti rendőrőrs állományának is, a főfeladata az államhatár védelme a migráció miatt és a lakossági szolgálat.</w:t>
      </w:r>
      <w:r w:rsidR="00E54CC3">
        <w:t xml:space="preserve"> A </w:t>
      </w:r>
      <w:proofErr w:type="spellStart"/>
      <w:r w:rsidR="00E54CC3">
        <w:t>disco</w:t>
      </w:r>
      <w:proofErr w:type="spellEnd"/>
      <w:r w:rsidR="00E54CC3">
        <w:t xml:space="preserve"> ügyében novemberben volt egy komolyabb rendbontás, azóta fokozott jelenléttel őrzik a területet.</w:t>
      </w:r>
    </w:p>
    <w:p w:rsidR="00397FF9" w:rsidRDefault="00397FF9" w:rsidP="005A786B">
      <w:pPr>
        <w:jc w:val="both"/>
      </w:pPr>
    </w:p>
    <w:p w:rsidR="00397FF9" w:rsidRDefault="00397FF9" w:rsidP="005A786B">
      <w:pPr>
        <w:jc w:val="both"/>
        <w:rPr>
          <w:b/>
          <w:u w:val="single"/>
        </w:rPr>
      </w:pPr>
      <w:r>
        <w:rPr>
          <w:b/>
          <w:u w:val="single"/>
        </w:rPr>
        <w:t>Krausz Henrik képviselő:</w:t>
      </w:r>
    </w:p>
    <w:p w:rsidR="00397FF9" w:rsidRDefault="009A2FF7" w:rsidP="005A786B">
      <w:pPr>
        <w:jc w:val="both"/>
      </w:pPr>
      <w:r>
        <w:t xml:space="preserve">A </w:t>
      </w:r>
      <w:proofErr w:type="spellStart"/>
      <w:r>
        <w:t>disco</w:t>
      </w:r>
      <w:proofErr w:type="spellEnd"/>
      <w:r w:rsidR="00397FF9">
        <w:t xml:space="preserve"> működési </w:t>
      </w:r>
      <w:r>
        <w:t xml:space="preserve">engedélyével nincs gond, a </w:t>
      </w:r>
      <w:proofErr w:type="spellStart"/>
      <w:r>
        <w:t>disco-</w:t>
      </w:r>
      <w:r w:rsidR="00397FF9">
        <w:t>n</w:t>
      </w:r>
      <w:proofErr w:type="spellEnd"/>
      <w:r w:rsidR="00397FF9">
        <w:t xml:space="preserve"> kívül van a probléma. A szórakozóhely környéki rendbontások - kapu kiemelések, ereszcsatorna szétverések, hangoskodás, autóajtó-csapkodás, stb. – az ott élők komfortérzetét sérti, bántja. </w:t>
      </w:r>
      <w:r w:rsidR="00693222">
        <w:t xml:space="preserve">Van rendőri kontroll, de úgy gondolja, hogy a rendőrségnek mégis határozottabban kellene fellépni, eljárni. Mi várható még el a </w:t>
      </w:r>
      <w:proofErr w:type="spellStart"/>
      <w:r w:rsidR="00693222">
        <w:t>discó</w:t>
      </w:r>
      <w:proofErr w:type="spellEnd"/>
      <w:r w:rsidR="00693222">
        <w:t xml:space="preserve"> működtetőjétől, mikor kell a rendőrségnek fellépni, esetleg hogy tudnák ezeket a problémákat együtt megoldani?</w:t>
      </w:r>
    </w:p>
    <w:p w:rsidR="00693222" w:rsidRDefault="00693222" w:rsidP="005A786B">
      <w:pPr>
        <w:jc w:val="both"/>
      </w:pPr>
    </w:p>
    <w:p w:rsidR="00693222" w:rsidRDefault="00693222" w:rsidP="00693222">
      <w:pPr>
        <w:jc w:val="both"/>
        <w:rPr>
          <w:b/>
          <w:u w:val="single"/>
        </w:rPr>
      </w:pPr>
      <w:r>
        <w:rPr>
          <w:b/>
          <w:u w:val="single"/>
        </w:rPr>
        <w:t>Varga Róbert:</w:t>
      </w:r>
    </w:p>
    <w:p w:rsidR="00693222" w:rsidRDefault="00693222" w:rsidP="005A786B">
      <w:pPr>
        <w:jc w:val="both"/>
      </w:pPr>
      <w:r>
        <w:t xml:space="preserve">Sajnos a felsorolt problémák </w:t>
      </w:r>
      <w:proofErr w:type="spellStart"/>
      <w:r>
        <w:t>discó</w:t>
      </w:r>
      <w:proofErr w:type="spellEnd"/>
      <w:r>
        <w:t xml:space="preserve"> nélkül is megvannak. Folyamatos</w:t>
      </w:r>
      <w:r w:rsidR="00E54CC3">
        <w:t xml:space="preserve"> a rendőri jelenlét az ún. </w:t>
      </w:r>
      <w:proofErr w:type="spellStart"/>
      <w:r w:rsidR="00E54CC3">
        <w:t>disco-</w:t>
      </w:r>
      <w:r>
        <w:t>s</w:t>
      </w:r>
      <w:proofErr w:type="spellEnd"/>
      <w:r>
        <w:t xml:space="preserve"> napon, de hivatalos bejelentés bűncselekményről, rendbontásról még nem érkezett a rendőr</w:t>
      </w:r>
      <w:r w:rsidR="00E6782A">
        <w:t>ségh</w:t>
      </w:r>
      <w:r>
        <w:t>ez.</w:t>
      </w:r>
    </w:p>
    <w:p w:rsidR="00693222" w:rsidRDefault="00693222" w:rsidP="005A786B">
      <w:pPr>
        <w:jc w:val="both"/>
      </w:pPr>
    </w:p>
    <w:p w:rsidR="00693222" w:rsidRDefault="00693222" w:rsidP="005A786B">
      <w:pPr>
        <w:jc w:val="both"/>
        <w:rPr>
          <w:b/>
          <w:u w:val="single"/>
        </w:rPr>
      </w:pPr>
      <w:r>
        <w:rPr>
          <w:b/>
          <w:u w:val="single"/>
        </w:rPr>
        <w:t>Dollenstein László polgármester:</w:t>
      </w:r>
    </w:p>
    <w:p w:rsidR="00693222" w:rsidRDefault="00693222" w:rsidP="005A786B">
      <w:pPr>
        <w:jc w:val="both"/>
      </w:pPr>
      <w:r>
        <w:t>Megköszönte a tájék</w:t>
      </w:r>
      <w:r w:rsidR="00926A40">
        <w:t xml:space="preserve">oztatást, a rendőrség munkáját, </w:t>
      </w:r>
      <w:r>
        <w:t>örömmel állapította meg, hogy az elkövetett bűncselekmények száma csökkent a tavalyi évben.</w:t>
      </w:r>
    </w:p>
    <w:p w:rsidR="00693222" w:rsidRDefault="00693222" w:rsidP="005A786B">
      <w:pPr>
        <w:jc w:val="both"/>
      </w:pPr>
      <w:r>
        <w:t>Megkérdezte a képviselőket, hogy az elhangzott tájékoztatóval kapcsolatban van-e kérdése, hozzászólása valakinek?</w:t>
      </w:r>
    </w:p>
    <w:p w:rsidR="00693222" w:rsidRDefault="00693222" w:rsidP="005A786B">
      <w:pPr>
        <w:jc w:val="both"/>
        <w:rPr>
          <w:lang w:eastAsia="zh-CN"/>
        </w:rPr>
      </w:pPr>
      <w:r>
        <w:rPr>
          <w:lang w:eastAsia="zh-CN"/>
        </w:rPr>
        <w:t>Kérdés, vélemény nem volt, ezért kérte a képviselőket, hogy aki elfogadja a solti rendőrőrs parancsnokának tájékoztatóját, kézfeltartással szavazzon.</w:t>
      </w:r>
    </w:p>
    <w:p w:rsidR="00693222" w:rsidRDefault="00693222" w:rsidP="005A786B">
      <w:pPr>
        <w:jc w:val="both"/>
      </w:pPr>
    </w:p>
    <w:p w:rsidR="00693222" w:rsidRPr="00693222" w:rsidRDefault="00693222" w:rsidP="005A786B">
      <w:pPr>
        <w:jc w:val="both"/>
      </w:pPr>
      <w:r>
        <w:t xml:space="preserve">A </w:t>
      </w:r>
      <w:r w:rsidRPr="00E6782A">
        <w:rPr>
          <w:b/>
        </w:rPr>
        <w:t>képviselő-testület</w:t>
      </w:r>
      <w:r>
        <w:t xml:space="preserve"> </w:t>
      </w:r>
      <w:r w:rsidR="00E6782A" w:rsidRPr="005A786B">
        <w:rPr>
          <w:lang w:eastAsia="zh-CN"/>
        </w:rPr>
        <w:t>külön számozott határozat hozatala nélk</w:t>
      </w:r>
      <w:r w:rsidR="00E6782A">
        <w:rPr>
          <w:lang w:eastAsia="zh-CN"/>
        </w:rPr>
        <w:t>ül egyhangú 7 igen szavazattal a solti rendőrőrs 2016. évi munkájáról szóló beszámolót elfogadta.</w:t>
      </w:r>
    </w:p>
    <w:p w:rsidR="00731AF7" w:rsidRDefault="00731AF7" w:rsidP="005A786B">
      <w:pPr>
        <w:jc w:val="both"/>
      </w:pPr>
    </w:p>
    <w:p w:rsidR="00E6782A" w:rsidRDefault="00E6782A" w:rsidP="005A786B">
      <w:pPr>
        <w:jc w:val="both"/>
      </w:pPr>
    </w:p>
    <w:p w:rsidR="00E6782A" w:rsidRDefault="00E6782A" w:rsidP="005A786B">
      <w:pPr>
        <w:jc w:val="both"/>
      </w:pPr>
    </w:p>
    <w:p w:rsidR="00E6782A" w:rsidRPr="00E6782A" w:rsidRDefault="00E6782A" w:rsidP="00E6782A">
      <w:pPr>
        <w:ind w:left="1416" w:firstLine="708"/>
        <w:jc w:val="both"/>
        <w:rPr>
          <w:b/>
        </w:rPr>
      </w:pPr>
      <w:r w:rsidRPr="00E6782A">
        <w:rPr>
          <w:b/>
        </w:rPr>
        <w:t>3./       Harta Nagyközség Önkormányzatának közbeszerzési terve</w:t>
      </w:r>
    </w:p>
    <w:p w:rsidR="00E6782A" w:rsidRDefault="00E6782A" w:rsidP="00E6782A">
      <w:pPr>
        <w:ind w:left="1416" w:firstLine="2"/>
        <w:jc w:val="both"/>
        <w:rPr>
          <w:b/>
        </w:rPr>
      </w:pPr>
      <w:r w:rsidRPr="00E6782A">
        <w:t xml:space="preserve">                       </w:t>
      </w:r>
      <w:r w:rsidRPr="00E6782A">
        <w:rPr>
          <w:b/>
          <w:u w:val="single"/>
        </w:rPr>
        <w:t>Előadó</w:t>
      </w:r>
      <w:r w:rsidRPr="00562FB3">
        <w:rPr>
          <w:b/>
        </w:rPr>
        <w:t>:</w:t>
      </w:r>
      <w:r w:rsidR="00562FB3" w:rsidRPr="00562FB3">
        <w:rPr>
          <w:b/>
        </w:rPr>
        <w:t xml:space="preserve"> Dollenstein László</w:t>
      </w:r>
      <w:r w:rsidRPr="00562FB3">
        <w:rPr>
          <w:b/>
        </w:rPr>
        <w:t xml:space="preserve"> polgármester</w:t>
      </w:r>
    </w:p>
    <w:p w:rsidR="00E77142" w:rsidRDefault="00E77142" w:rsidP="00E6782A">
      <w:pPr>
        <w:ind w:left="1416" w:firstLine="2"/>
        <w:jc w:val="both"/>
        <w:rPr>
          <w:b/>
        </w:rPr>
      </w:pPr>
    </w:p>
    <w:p w:rsidR="00E77142" w:rsidRPr="00E77142" w:rsidRDefault="00E77142" w:rsidP="00E77142">
      <w:pPr>
        <w:suppressAutoHyphens/>
        <w:jc w:val="center"/>
        <w:rPr>
          <w:i/>
          <w:lang w:eastAsia="zh-CN"/>
        </w:rPr>
      </w:pPr>
      <w:r w:rsidRPr="00E77142">
        <w:rPr>
          <w:lang w:eastAsia="zh-CN"/>
        </w:rPr>
        <w:t>(</w:t>
      </w:r>
      <w:r>
        <w:rPr>
          <w:i/>
          <w:lang w:eastAsia="zh-CN"/>
        </w:rPr>
        <w:t>az előterjesztés</w:t>
      </w:r>
      <w:r w:rsidRPr="00E77142">
        <w:rPr>
          <w:i/>
          <w:lang w:eastAsia="zh-CN"/>
        </w:rPr>
        <w:t xml:space="preserve"> </w:t>
      </w:r>
      <w:r>
        <w:rPr>
          <w:i/>
          <w:lang w:eastAsia="zh-CN"/>
        </w:rPr>
        <w:t>a jegyzőkönyv 3</w:t>
      </w:r>
      <w:r w:rsidRPr="00E77142">
        <w:rPr>
          <w:i/>
          <w:lang w:eastAsia="zh-CN"/>
        </w:rPr>
        <w:t>. sz. melléklete)</w:t>
      </w:r>
    </w:p>
    <w:p w:rsidR="00E6782A" w:rsidRDefault="00E6782A" w:rsidP="00E6782A">
      <w:pPr>
        <w:ind w:left="1416" w:firstLine="2"/>
        <w:jc w:val="both"/>
      </w:pPr>
    </w:p>
    <w:p w:rsidR="00731AF7" w:rsidRDefault="00E6782A" w:rsidP="005A786B">
      <w:pPr>
        <w:jc w:val="both"/>
        <w:rPr>
          <w:b/>
          <w:u w:val="single"/>
        </w:rPr>
      </w:pPr>
      <w:r>
        <w:rPr>
          <w:b/>
          <w:u w:val="single"/>
        </w:rPr>
        <w:t>Dollenstein László polgármester:</w:t>
      </w:r>
    </w:p>
    <w:p w:rsidR="00E6782A" w:rsidRDefault="00412BD9" w:rsidP="005A786B">
      <w:pPr>
        <w:jc w:val="both"/>
      </w:pPr>
      <w:r>
        <w:t>Jogszabályi előírásnak megfelelően szükséges a költségvetési év elején az önkormányzatnak, mint ajánlatkérőnek éves összesített közbeszerzési tervet készítenie a tervezett közbeszerzéseiről. Az önkormányzat 3 közbeszerzési eljárást tervez.</w:t>
      </w:r>
      <w:r w:rsidR="00F60581">
        <w:t xml:space="preserve"> A pénzügyi-gazdasági bizottság a tervezetet megtárgyalta, azt jóváhagyásra javasolta a testületnek.</w:t>
      </w:r>
    </w:p>
    <w:p w:rsidR="00412BD9" w:rsidRDefault="00412BD9" w:rsidP="005A786B">
      <w:pPr>
        <w:jc w:val="both"/>
      </w:pPr>
      <w:r>
        <w:t xml:space="preserve">Megkérdezte a képviselőket, hogy a </w:t>
      </w:r>
      <w:r w:rsidR="00F60581">
        <w:t>közbeszerzési tervvel kapcsolatban van-e észrevétel, javaslat, amennyiben nincs kérte, hogy aki egyetért az önkormányzat 2017. évi közbeszerzési tervével, kézfeltartással szavazzon.</w:t>
      </w:r>
    </w:p>
    <w:p w:rsidR="00F60581" w:rsidRDefault="00F60581" w:rsidP="005A786B">
      <w:pPr>
        <w:jc w:val="both"/>
      </w:pPr>
      <w:r>
        <w:t>Megállapította, hogy a képviselő-testület 7 igen szavazattal az alábbi határozatot hozta:</w:t>
      </w:r>
    </w:p>
    <w:p w:rsidR="00F60581" w:rsidRDefault="00F60581" w:rsidP="00F60581">
      <w:pPr>
        <w:pStyle w:val="lfej"/>
        <w:tabs>
          <w:tab w:val="left" w:pos="708"/>
        </w:tabs>
        <w:suppressAutoHyphens w:val="0"/>
        <w:spacing w:before="240"/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Szám:</w:t>
      </w:r>
      <w:r w:rsidR="00926A40">
        <w:rPr>
          <w:color w:val="000000"/>
        </w:rPr>
        <w:t xml:space="preserve"> </w:t>
      </w:r>
      <w:r>
        <w:rPr>
          <w:color w:val="000000"/>
        </w:rPr>
        <w:t xml:space="preserve">14/2017.(II.15.) </w:t>
      </w:r>
      <w:proofErr w:type="spellStart"/>
      <w:r>
        <w:rPr>
          <w:color w:val="000000"/>
        </w:rPr>
        <w:t>Kt.h</w:t>
      </w:r>
      <w:proofErr w:type="spellEnd"/>
      <w:r>
        <w:rPr>
          <w:color w:val="000000"/>
        </w:rPr>
        <w:t>.</w:t>
      </w:r>
    </w:p>
    <w:p w:rsidR="00F60581" w:rsidRDefault="00F60581" w:rsidP="00F60581">
      <w:pPr>
        <w:rPr>
          <w:b/>
          <w:color w:val="000000"/>
        </w:rPr>
      </w:pPr>
      <w:r>
        <w:rPr>
          <w:b/>
          <w:u w:val="single"/>
        </w:rPr>
        <w:t>Tárgy:</w:t>
      </w:r>
      <w:r>
        <w:t xml:space="preserve"> A 2017. évi közbeszerzési terv</w:t>
      </w:r>
      <w:r>
        <w:rPr>
          <w:b/>
        </w:rPr>
        <w:t xml:space="preserve"> </w:t>
      </w:r>
    </w:p>
    <w:p w:rsidR="00F60581" w:rsidRDefault="00F60581" w:rsidP="00F60581">
      <w:pPr>
        <w:jc w:val="both"/>
        <w:rPr>
          <w:b/>
          <w:color w:val="000000"/>
        </w:rPr>
      </w:pPr>
    </w:p>
    <w:p w:rsidR="00F60581" w:rsidRDefault="00F60581" w:rsidP="00F6058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H A T Á R O Z A T </w:t>
      </w:r>
    </w:p>
    <w:p w:rsidR="00E77142" w:rsidRDefault="00E77142" w:rsidP="00F60581">
      <w:pPr>
        <w:jc w:val="center"/>
        <w:rPr>
          <w:b/>
          <w:color w:val="000000"/>
        </w:rPr>
      </w:pPr>
    </w:p>
    <w:p w:rsidR="00F60581" w:rsidRDefault="00F60581" w:rsidP="00F60581">
      <w:pPr>
        <w:jc w:val="both"/>
      </w:pPr>
      <w:r>
        <w:rPr>
          <w:color w:val="000000"/>
        </w:rPr>
        <w:t xml:space="preserve"> </w:t>
      </w:r>
      <w:r w:rsidRPr="00E540D3">
        <w:rPr>
          <w:color w:val="000000"/>
        </w:rPr>
        <w:t>Harta Nagyközség Önkormányzat</w:t>
      </w:r>
      <w:r>
        <w:rPr>
          <w:color w:val="000000"/>
        </w:rPr>
        <w:t>ának</w:t>
      </w:r>
      <w:r w:rsidRPr="00E540D3">
        <w:rPr>
          <w:color w:val="000000"/>
        </w:rPr>
        <w:t xml:space="preserve"> </w:t>
      </w:r>
      <w:r>
        <w:rPr>
          <w:color w:val="000000"/>
        </w:rPr>
        <w:t>Képviselő-testülete az Önkormányzat 2017. évi összesített közbeszerzési tervét a melléklet szerint jóváhagyja.</w:t>
      </w:r>
    </w:p>
    <w:p w:rsidR="00E54CC3" w:rsidRDefault="00F60581" w:rsidP="00E54CC3">
      <w:pPr>
        <w:suppressAutoHyphens/>
        <w:jc w:val="center"/>
      </w:pPr>
      <w:r>
        <w:t xml:space="preserve">                           </w:t>
      </w:r>
    </w:p>
    <w:p w:rsidR="00E54CC3" w:rsidRPr="00E77142" w:rsidRDefault="00F60581" w:rsidP="00E54CC3">
      <w:pPr>
        <w:suppressAutoHyphens/>
        <w:jc w:val="center"/>
        <w:rPr>
          <w:i/>
          <w:lang w:eastAsia="zh-CN"/>
        </w:rPr>
      </w:pPr>
      <w:r>
        <w:t xml:space="preserve">      </w:t>
      </w:r>
      <w:r w:rsidR="00E54CC3" w:rsidRPr="00E77142">
        <w:rPr>
          <w:lang w:eastAsia="zh-CN"/>
        </w:rPr>
        <w:t>(</w:t>
      </w:r>
      <w:r w:rsidR="00E54CC3">
        <w:rPr>
          <w:i/>
          <w:lang w:eastAsia="zh-CN"/>
        </w:rPr>
        <w:t>az elfogadott terv a határozat</w:t>
      </w:r>
      <w:r w:rsidR="00E54CC3" w:rsidRPr="00E77142">
        <w:rPr>
          <w:i/>
          <w:lang w:eastAsia="zh-CN"/>
        </w:rPr>
        <w:t xml:space="preserve"> melléklete)</w:t>
      </w:r>
    </w:p>
    <w:p w:rsidR="00F60581" w:rsidRDefault="00F60581" w:rsidP="00F60581"/>
    <w:p w:rsidR="00F60581" w:rsidRDefault="00F60581" w:rsidP="00F60581">
      <w:pPr>
        <w:rPr>
          <w:b/>
          <w:color w:val="000000"/>
        </w:rPr>
      </w:pPr>
      <w:r>
        <w:t xml:space="preserve">                                 </w:t>
      </w:r>
      <w:r>
        <w:rPr>
          <w:b/>
          <w:color w:val="000000"/>
        </w:rPr>
        <w:t>Felelős:</w:t>
      </w:r>
      <w:r>
        <w:rPr>
          <w:color w:val="000000"/>
        </w:rPr>
        <w:t xml:space="preserve"> Dollenstein László, polgármester</w:t>
      </w:r>
    </w:p>
    <w:p w:rsidR="00F60581" w:rsidRDefault="00F60581" w:rsidP="00F60581">
      <w:pPr>
        <w:ind w:left="1985"/>
        <w:jc w:val="both"/>
        <w:rPr>
          <w:color w:val="000000"/>
        </w:rPr>
      </w:pPr>
      <w:r>
        <w:rPr>
          <w:b/>
          <w:color w:val="000000"/>
        </w:rPr>
        <w:t xml:space="preserve">Határidő: </w:t>
      </w:r>
      <w:r>
        <w:rPr>
          <w:color w:val="000000"/>
        </w:rPr>
        <w:t>folyamatos</w:t>
      </w:r>
    </w:p>
    <w:p w:rsidR="00F60581" w:rsidRDefault="00F60581" w:rsidP="00F60581">
      <w:pPr>
        <w:jc w:val="both"/>
      </w:pPr>
    </w:p>
    <w:p w:rsidR="00F60581" w:rsidRPr="00F60581" w:rsidRDefault="00F60581" w:rsidP="00F60581">
      <w:pPr>
        <w:ind w:left="1277" w:firstLine="708"/>
        <w:jc w:val="both"/>
        <w:rPr>
          <w:b/>
        </w:rPr>
      </w:pPr>
      <w:r w:rsidRPr="00F60581">
        <w:rPr>
          <w:b/>
        </w:rPr>
        <w:t>4./        A szolgáltatási díjak felülvizsgálata</w:t>
      </w:r>
    </w:p>
    <w:p w:rsidR="00F60581" w:rsidRDefault="00F60581" w:rsidP="00F60581">
      <w:pPr>
        <w:ind w:left="1416" w:firstLine="569"/>
        <w:jc w:val="both"/>
        <w:rPr>
          <w:b/>
        </w:rPr>
      </w:pPr>
      <w:r w:rsidRPr="00F60581">
        <w:rPr>
          <w:b/>
        </w:rPr>
        <w:t xml:space="preserve">             </w:t>
      </w:r>
      <w:r w:rsidRPr="00F60581">
        <w:rPr>
          <w:b/>
          <w:u w:val="single"/>
        </w:rPr>
        <w:t>Előadó:</w:t>
      </w:r>
      <w:r w:rsidR="00E77142" w:rsidRPr="00E77142">
        <w:rPr>
          <w:b/>
        </w:rPr>
        <w:t xml:space="preserve"> Dollenstein László </w:t>
      </w:r>
      <w:r w:rsidRPr="00F60581">
        <w:rPr>
          <w:b/>
        </w:rPr>
        <w:t>polgármester</w:t>
      </w:r>
    </w:p>
    <w:p w:rsidR="00E77142" w:rsidRPr="00F60581" w:rsidRDefault="00E77142" w:rsidP="00F60581">
      <w:pPr>
        <w:ind w:left="1416" w:firstLine="569"/>
        <w:jc w:val="both"/>
        <w:rPr>
          <w:b/>
        </w:rPr>
      </w:pPr>
    </w:p>
    <w:p w:rsidR="00E77142" w:rsidRPr="00E77142" w:rsidRDefault="00E77142" w:rsidP="00E77142">
      <w:pPr>
        <w:suppressAutoHyphens/>
        <w:jc w:val="center"/>
        <w:rPr>
          <w:i/>
          <w:lang w:eastAsia="zh-CN"/>
        </w:rPr>
      </w:pPr>
      <w:r w:rsidRPr="00E77142">
        <w:rPr>
          <w:lang w:eastAsia="zh-CN"/>
        </w:rPr>
        <w:t>(</w:t>
      </w:r>
      <w:r>
        <w:rPr>
          <w:i/>
          <w:lang w:eastAsia="zh-CN"/>
        </w:rPr>
        <w:t>az előterjesztés</w:t>
      </w:r>
      <w:r w:rsidRPr="00E77142">
        <w:rPr>
          <w:i/>
          <w:lang w:eastAsia="zh-CN"/>
        </w:rPr>
        <w:t xml:space="preserve"> </w:t>
      </w:r>
      <w:r>
        <w:rPr>
          <w:i/>
          <w:lang w:eastAsia="zh-CN"/>
        </w:rPr>
        <w:t>a jegyzőkönyv 4</w:t>
      </w:r>
      <w:r w:rsidRPr="00E77142">
        <w:rPr>
          <w:i/>
          <w:lang w:eastAsia="zh-CN"/>
        </w:rPr>
        <w:t>. sz. melléklete)</w:t>
      </w:r>
    </w:p>
    <w:p w:rsidR="00F60581" w:rsidRDefault="00F60581" w:rsidP="004F1355">
      <w:pPr>
        <w:jc w:val="both"/>
        <w:rPr>
          <w:b/>
          <w:u w:val="single"/>
        </w:rPr>
      </w:pPr>
    </w:p>
    <w:p w:rsidR="005A786B" w:rsidRDefault="00F60581" w:rsidP="004F1355">
      <w:pPr>
        <w:jc w:val="both"/>
        <w:rPr>
          <w:b/>
          <w:u w:val="single"/>
        </w:rPr>
      </w:pPr>
      <w:r w:rsidRPr="00F60581">
        <w:rPr>
          <w:b/>
          <w:u w:val="single"/>
        </w:rPr>
        <w:t>Dollenstein László polgármester:</w:t>
      </w:r>
    </w:p>
    <w:p w:rsidR="00F60581" w:rsidRDefault="00F60581" w:rsidP="004F1355">
      <w:pPr>
        <w:jc w:val="both"/>
      </w:pPr>
      <w:r>
        <w:t xml:space="preserve">A testület az önkormányzat és intézményei által nyújtott szolgáltatások díjait minden évben felülvizsgálja. Javaslat, hogy a képviselő-testület a szolgáltatási díjak mértékét ne módosítsa. Kérte a testületi tagokat, hogy javaslataikat, hozzászólásaikat tegyék meg, amennyiben nincs más javaslat kérte, hogy aki egyetért </w:t>
      </w:r>
      <w:r w:rsidR="00CC5391">
        <w:t>az önkormányzat és intézményei által nyújtott szolgáltatások díjaival, kézfeltartással szavazzon. A pénzügyi-gazdasági bizottság a tervezetet megtárgyalta, azt elfogadásra javasolta a testületnek.</w:t>
      </w:r>
    </w:p>
    <w:p w:rsidR="00CC5391" w:rsidRDefault="00CC5391" w:rsidP="004F1355">
      <w:pPr>
        <w:jc w:val="both"/>
      </w:pPr>
      <w:r>
        <w:t>Megállapította, hogy a képviselő-testület 7 igen szavazattal az alábbi határozatot hozta:</w:t>
      </w:r>
    </w:p>
    <w:p w:rsidR="00CC5391" w:rsidRDefault="00CC5391" w:rsidP="00CC5391">
      <w:pPr>
        <w:pStyle w:val="lfej"/>
        <w:tabs>
          <w:tab w:val="left" w:pos="708"/>
        </w:tabs>
        <w:suppressAutoHyphens w:val="0"/>
        <w:spacing w:before="240"/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Szám:</w:t>
      </w:r>
      <w:r w:rsidR="00926A40">
        <w:rPr>
          <w:color w:val="000000"/>
        </w:rPr>
        <w:t xml:space="preserve"> </w:t>
      </w:r>
      <w:r>
        <w:rPr>
          <w:color w:val="000000"/>
        </w:rPr>
        <w:t xml:space="preserve">15/2017.(II.15.) </w:t>
      </w:r>
      <w:proofErr w:type="spellStart"/>
      <w:r>
        <w:rPr>
          <w:color w:val="000000"/>
        </w:rPr>
        <w:t>Kt.h</w:t>
      </w:r>
      <w:proofErr w:type="spellEnd"/>
      <w:r>
        <w:rPr>
          <w:color w:val="000000"/>
        </w:rPr>
        <w:t>.</w:t>
      </w:r>
    </w:p>
    <w:p w:rsidR="00CC5391" w:rsidRDefault="00CC5391" w:rsidP="00CC5391">
      <w:pPr>
        <w:rPr>
          <w:b/>
          <w:color w:val="000000"/>
        </w:rPr>
      </w:pPr>
      <w:r>
        <w:rPr>
          <w:b/>
          <w:u w:val="single"/>
        </w:rPr>
        <w:t>Tárgy:</w:t>
      </w:r>
      <w:r>
        <w:t xml:space="preserve"> A szolgáltatási díjak felülvizsgálata</w:t>
      </w:r>
      <w:r>
        <w:rPr>
          <w:b/>
        </w:rPr>
        <w:t xml:space="preserve"> </w:t>
      </w:r>
    </w:p>
    <w:p w:rsidR="00CC5391" w:rsidRDefault="00CC5391" w:rsidP="00CC5391">
      <w:pPr>
        <w:jc w:val="both"/>
        <w:rPr>
          <w:b/>
          <w:color w:val="000000"/>
        </w:rPr>
      </w:pPr>
    </w:p>
    <w:p w:rsidR="00CC5391" w:rsidRDefault="00CC5391" w:rsidP="00CC539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H A T Á R O Z A T </w:t>
      </w:r>
    </w:p>
    <w:p w:rsidR="00926A40" w:rsidRDefault="00CC5391" w:rsidP="00CC5391">
      <w:pPr>
        <w:pStyle w:val="lfej"/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C5391" w:rsidRDefault="00CC5391" w:rsidP="00CC5391">
      <w:pPr>
        <w:pStyle w:val="lfej"/>
        <w:tabs>
          <w:tab w:val="left" w:pos="708"/>
        </w:tabs>
        <w:jc w:val="both"/>
      </w:pPr>
      <w:r w:rsidRPr="00E540D3">
        <w:rPr>
          <w:color w:val="000000"/>
        </w:rPr>
        <w:lastRenderedPageBreak/>
        <w:t>Harta Nagyközség Önkormányzat</w:t>
      </w:r>
      <w:r>
        <w:rPr>
          <w:color w:val="000000"/>
        </w:rPr>
        <w:t>ának</w:t>
      </w:r>
      <w:r w:rsidRPr="00E540D3">
        <w:rPr>
          <w:color w:val="000000"/>
        </w:rPr>
        <w:t xml:space="preserve"> </w:t>
      </w:r>
      <w:r>
        <w:rPr>
          <w:color w:val="000000"/>
        </w:rPr>
        <w:t xml:space="preserve">Képviselő-testülete az </w:t>
      </w:r>
      <w:r>
        <w:t xml:space="preserve">önkormányzat és intézményei által nyújtott szolgáltatások díjait felülvizsgálta és az erről szóló </w:t>
      </w:r>
      <w:r w:rsidRPr="008D09DF">
        <w:t>2/2016. (II.</w:t>
      </w:r>
      <w:r>
        <w:t>1</w:t>
      </w:r>
      <w:r w:rsidRPr="008D09DF">
        <w:t xml:space="preserve">1.) Kt. </w:t>
      </w:r>
      <w:r>
        <w:t>határozatot nem módosítja</w:t>
      </w:r>
      <w:r>
        <w:rPr>
          <w:color w:val="000000"/>
        </w:rPr>
        <w:t>.</w:t>
      </w:r>
    </w:p>
    <w:p w:rsidR="00CC5391" w:rsidRDefault="00CC5391" w:rsidP="00CC5391">
      <w:r>
        <w:t xml:space="preserve">                                 </w:t>
      </w:r>
    </w:p>
    <w:p w:rsidR="00CC5391" w:rsidRDefault="00CC5391" w:rsidP="00CC5391">
      <w:pPr>
        <w:rPr>
          <w:b/>
          <w:color w:val="000000"/>
        </w:rPr>
      </w:pPr>
      <w:r>
        <w:t xml:space="preserve">                                 </w:t>
      </w:r>
      <w:r>
        <w:rPr>
          <w:b/>
          <w:color w:val="000000"/>
        </w:rPr>
        <w:t>Felelős:</w:t>
      </w:r>
      <w:r>
        <w:rPr>
          <w:color w:val="000000"/>
        </w:rPr>
        <w:t xml:space="preserve"> Dollenstein László, polgármester</w:t>
      </w:r>
    </w:p>
    <w:p w:rsidR="00CC5391" w:rsidRDefault="00CC5391" w:rsidP="00CC5391">
      <w:pPr>
        <w:ind w:left="1985"/>
        <w:jc w:val="both"/>
      </w:pPr>
      <w:r>
        <w:rPr>
          <w:b/>
          <w:color w:val="000000"/>
        </w:rPr>
        <w:t xml:space="preserve">Határidő: </w:t>
      </w:r>
      <w:r>
        <w:rPr>
          <w:color w:val="000000"/>
        </w:rPr>
        <w:t>folyamatos</w:t>
      </w:r>
    </w:p>
    <w:p w:rsidR="004D3AE0" w:rsidRDefault="004D3AE0" w:rsidP="004F1355">
      <w:pPr>
        <w:jc w:val="both"/>
      </w:pPr>
    </w:p>
    <w:p w:rsidR="004D3AE0" w:rsidRPr="004D3AE0" w:rsidRDefault="004D3AE0" w:rsidP="004D3AE0">
      <w:pPr>
        <w:ind w:left="1985"/>
        <w:jc w:val="both"/>
        <w:rPr>
          <w:b/>
        </w:rPr>
      </w:pPr>
      <w:r w:rsidRPr="004D3AE0">
        <w:rPr>
          <w:b/>
        </w:rPr>
        <w:t xml:space="preserve">5./   </w:t>
      </w:r>
      <w:r>
        <w:rPr>
          <w:b/>
        </w:rPr>
        <w:t>A</w:t>
      </w:r>
      <w:r w:rsidRPr="004D3AE0">
        <w:rPr>
          <w:b/>
        </w:rPr>
        <w:t xml:space="preserve"> személyes gondoskodást nyújtó szociális ellátások térítési</w:t>
      </w:r>
      <w:r w:rsidR="00926A40">
        <w:rPr>
          <w:b/>
        </w:rPr>
        <w:t xml:space="preserve"> </w:t>
      </w:r>
      <w:r>
        <w:rPr>
          <w:b/>
        </w:rPr>
        <w:t>díjának</w:t>
      </w:r>
      <w:r w:rsidRPr="004D3AE0">
        <w:rPr>
          <w:b/>
        </w:rPr>
        <w:t xml:space="preserve"> felülvizsgálata</w:t>
      </w:r>
      <w:r>
        <w:rPr>
          <w:b/>
        </w:rPr>
        <w:t>.</w:t>
      </w:r>
    </w:p>
    <w:p w:rsidR="004D3AE0" w:rsidRDefault="004D3AE0" w:rsidP="004D3AE0">
      <w:pPr>
        <w:ind w:left="1416" w:firstLine="2"/>
        <w:jc w:val="both"/>
        <w:rPr>
          <w:b/>
        </w:rPr>
      </w:pPr>
      <w:r w:rsidRPr="004D3AE0">
        <w:rPr>
          <w:b/>
        </w:rPr>
        <w:t xml:space="preserve">                </w:t>
      </w:r>
      <w:r w:rsidRPr="004D3AE0">
        <w:rPr>
          <w:b/>
          <w:u w:val="single"/>
        </w:rPr>
        <w:t>Előadó:</w:t>
      </w:r>
      <w:r w:rsidRPr="004D3AE0">
        <w:rPr>
          <w:b/>
        </w:rPr>
        <w:t xml:space="preserve"> </w:t>
      </w:r>
      <w:r>
        <w:rPr>
          <w:b/>
        </w:rPr>
        <w:t>D</w:t>
      </w:r>
      <w:r w:rsidRPr="004D3AE0">
        <w:rPr>
          <w:b/>
        </w:rPr>
        <w:t>ollenstein László polgármester</w:t>
      </w:r>
    </w:p>
    <w:p w:rsidR="00E77142" w:rsidRDefault="00E77142" w:rsidP="004D3AE0">
      <w:pPr>
        <w:ind w:left="1416" w:firstLine="2"/>
        <w:jc w:val="both"/>
        <w:rPr>
          <w:b/>
        </w:rPr>
      </w:pPr>
    </w:p>
    <w:p w:rsidR="00E77142" w:rsidRPr="00E77142" w:rsidRDefault="00E77142" w:rsidP="00E77142">
      <w:pPr>
        <w:suppressAutoHyphens/>
        <w:jc w:val="center"/>
        <w:rPr>
          <w:i/>
          <w:lang w:eastAsia="zh-CN"/>
        </w:rPr>
      </w:pPr>
      <w:r w:rsidRPr="00E77142">
        <w:rPr>
          <w:lang w:eastAsia="zh-CN"/>
        </w:rPr>
        <w:t>(</w:t>
      </w:r>
      <w:r>
        <w:rPr>
          <w:i/>
          <w:lang w:eastAsia="zh-CN"/>
        </w:rPr>
        <w:t>az előterjesztés</w:t>
      </w:r>
      <w:r w:rsidRPr="00E77142">
        <w:rPr>
          <w:i/>
          <w:lang w:eastAsia="zh-CN"/>
        </w:rPr>
        <w:t xml:space="preserve"> </w:t>
      </w:r>
      <w:r>
        <w:rPr>
          <w:i/>
          <w:lang w:eastAsia="zh-CN"/>
        </w:rPr>
        <w:t>a jegyzőkönyv 5</w:t>
      </w:r>
      <w:r w:rsidRPr="00E77142">
        <w:rPr>
          <w:i/>
          <w:lang w:eastAsia="zh-CN"/>
        </w:rPr>
        <w:t>. sz. melléklete)</w:t>
      </w:r>
    </w:p>
    <w:p w:rsidR="004D3AE0" w:rsidRPr="004D3AE0" w:rsidRDefault="004D3AE0" w:rsidP="004D3AE0">
      <w:pPr>
        <w:jc w:val="both"/>
        <w:rPr>
          <w:b/>
          <w:u w:val="single"/>
        </w:rPr>
      </w:pPr>
    </w:p>
    <w:p w:rsidR="004D3AE0" w:rsidRDefault="004D3AE0" w:rsidP="004D3AE0">
      <w:pPr>
        <w:jc w:val="both"/>
        <w:rPr>
          <w:b/>
          <w:u w:val="single"/>
        </w:rPr>
      </w:pPr>
      <w:r w:rsidRPr="004D3AE0">
        <w:rPr>
          <w:b/>
          <w:u w:val="single"/>
        </w:rPr>
        <w:t>Dollenstein László polgármester:</w:t>
      </w:r>
    </w:p>
    <w:p w:rsidR="004D3AE0" w:rsidRDefault="004D3AE0" w:rsidP="004D3AE0">
      <w:pPr>
        <w:jc w:val="both"/>
      </w:pPr>
      <w:r>
        <w:t>A személyes gondoskodást nyújtó szociális ellátások intézményi térítési díjait a képviselő-testület hatályos rendelete tartalmazza, a díjak mértékét a testület évente felülvizsgálja.  A díjak mértékének</w:t>
      </w:r>
      <w:r w:rsidR="00926A40">
        <w:t xml:space="preserve"> emelését nem javasolta, ezért </w:t>
      </w:r>
      <w:r>
        <w:t xml:space="preserve">rendelet-módosítás nem szükséges.  Jelenleg az étkeztetés díja 580,- Ft/fő/nap, a házi segítségnyújtás, valamint az </w:t>
      </w:r>
      <w:r w:rsidR="00926A40">
        <w:t xml:space="preserve">Idősek Klubja nappali ellátása </w:t>
      </w:r>
      <w:r>
        <w:t xml:space="preserve">térítésmentes. A pénzügyi-gazdasági bizottság a felülvizsgálat után jóváhagyásra javasolta a térítési díjak </w:t>
      </w:r>
      <w:r w:rsidR="00E54CC3">
        <w:t xml:space="preserve">jelenlegi </w:t>
      </w:r>
      <w:r>
        <w:t>mértékét.</w:t>
      </w:r>
    </w:p>
    <w:p w:rsidR="004D3AE0" w:rsidRDefault="004D3AE0" w:rsidP="004D3AE0">
      <w:pPr>
        <w:jc w:val="both"/>
      </w:pPr>
      <w:r>
        <w:t>Megkérdezte a képviselőket, hogy van-e kérdése, véleménye valakinek a felülvizsgálattal kapcsolatban, amennyiben nincs, kérte, hogy aki egyetért a személyes gondoskodást nyújtó szociális ellátások intézményi térítési d</w:t>
      </w:r>
      <w:r w:rsidR="00064C4D">
        <w:t>íjának felülvizsgálatával, kézfeltartással szavazzon.</w:t>
      </w:r>
    </w:p>
    <w:p w:rsidR="00064C4D" w:rsidRDefault="00064C4D" w:rsidP="004D3AE0">
      <w:pPr>
        <w:jc w:val="both"/>
      </w:pPr>
    </w:p>
    <w:p w:rsidR="00064C4D" w:rsidRDefault="00064C4D" w:rsidP="004D3AE0">
      <w:pPr>
        <w:jc w:val="both"/>
      </w:pPr>
      <w:r>
        <w:t>Megállapította, hogy a képviselő-testület 7 igen szavazattal az alábbi határozatot hozta:</w:t>
      </w:r>
    </w:p>
    <w:p w:rsidR="00E70693" w:rsidRDefault="00E70693" w:rsidP="00E70693">
      <w:pPr>
        <w:pStyle w:val="lfej"/>
        <w:tabs>
          <w:tab w:val="left" w:pos="708"/>
        </w:tabs>
        <w:suppressAutoHyphens w:val="0"/>
        <w:spacing w:before="240"/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Szám:</w:t>
      </w:r>
      <w:r>
        <w:rPr>
          <w:color w:val="000000"/>
        </w:rPr>
        <w:t xml:space="preserve"> 16/2017.(II.15.) </w:t>
      </w:r>
      <w:proofErr w:type="spellStart"/>
      <w:r>
        <w:rPr>
          <w:color w:val="000000"/>
        </w:rPr>
        <w:t>Kt.h</w:t>
      </w:r>
      <w:proofErr w:type="spellEnd"/>
      <w:r>
        <w:rPr>
          <w:color w:val="000000"/>
        </w:rPr>
        <w:t>.</w:t>
      </w:r>
    </w:p>
    <w:p w:rsidR="00E70693" w:rsidRDefault="00E70693" w:rsidP="00E70693">
      <w:pPr>
        <w:rPr>
          <w:b/>
          <w:color w:val="000000"/>
        </w:rPr>
      </w:pPr>
      <w:r>
        <w:rPr>
          <w:b/>
          <w:u w:val="single"/>
        </w:rPr>
        <w:t>Tárgy:</w:t>
      </w:r>
      <w:r>
        <w:t xml:space="preserve"> A </w:t>
      </w:r>
      <w:r w:rsidRPr="00750D83">
        <w:t>személyes gondoskodást nyújtó szociális ellátások intézményi térítési díjának</w:t>
      </w:r>
      <w:r>
        <w:t xml:space="preserve"> felülvizsgálata</w:t>
      </w:r>
      <w:r>
        <w:rPr>
          <w:b/>
        </w:rPr>
        <w:t xml:space="preserve"> </w:t>
      </w:r>
    </w:p>
    <w:p w:rsidR="00E70693" w:rsidRDefault="00E70693" w:rsidP="00E70693">
      <w:pPr>
        <w:jc w:val="both"/>
        <w:rPr>
          <w:b/>
          <w:color w:val="000000"/>
        </w:rPr>
      </w:pPr>
    </w:p>
    <w:p w:rsidR="00E70693" w:rsidRDefault="00E70693" w:rsidP="00E7069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H A T Á R O Z A T </w:t>
      </w:r>
    </w:p>
    <w:p w:rsidR="00E70693" w:rsidRDefault="00E70693" w:rsidP="00E70693">
      <w:pPr>
        <w:jc w:val="center"/>
        <w:rPr>
          <w:b/>
          <w:color w:val="000000"/>
        </w:rPr>
      </w:pPr>
    </w:p>
    <w:p w:rsidR="00E70693" w:rsidRDefault="00E70693" w:rsidP="00E70693">
      <w:pPr>
        <w:pStyle w:val="lfej"/>
        <w:tabs>
          <w:tab w:val="left" w:pos="708"/>
        </w:tabs>
        <w:jc w:val="both"/>
      </w:pPr>
      <w:r>
        <w:rPr>
          <w:color w:val="000000"/>
        </w:rPr>
        <w:t xml:space="preserve"> </w:t>
      </w:r>
      <w:r w:rsidRPr="00E540D3">
        <w:rPr>
          <w:color w:val="000000"/>
        </w:rPr>
        <w:t>Harta Nagyközség Önkormányzat</w:t>
      </w:r>
      <w:r>
        <w:rPr>
          <w:color w:val="000000"/>
        </w:rPr>
        <w:t>ának</w:t>
      </w:r>
      <w:r w:rsidRPr="00E540D3">
        <w:rPr>
          <w:color w:val="000000"/>
        </w:rPr>
        <w:t xml:space="preserve"> </w:t>
      </w:r>
      <w:r>
        <w:rPr>
          <w:color w:val="000000"/>
        </w:rPr>
        <w:t xml:space="preserve">Képviselő-testülete </w:t>
      </w:r>
      <w:r w:rsidRPr="00750D83">
        <w:rPr>
          <w:color w:val="000000"/>
        </w:rPr>
        <w:t>a személyes gondoskodást nyújtó szociális ellátások intézményi térítési díjának</w:t>
      </w:r>
      <w:r>
        <w:t xml:space="preserve"> </w:t>
      </w:r>
      <w:r w:rsidRPr="00750D83">
        <w:t xml:space="preserve">megállapításáról </w:t>
      </w:r>
      <w:r>
        <w:t xml:space="preserve">szóló </w:t>
      </w:r>
      <w:r w:rsidRPr="00750D83">
        <w:t xml:space="preserve">3/2015 (II.13.) </w:t>
      </w:r>
      <w:r>
        <w:t>rendeletét felülvizsgálta és az módosítani nem kívánja.</w:t>
      </w:r>
    </w:p>
    <w:p w:rsidR="00E70693" w:rsidRDefault="00E70693" w:rsidP="00E70693">
      <w:r>
        <w:t xml:space="preserve">                                 </w:t>
      </w:r>
    </w:p>
    <w:p w:rsidR="00E70693" w:rsidRDefault="00E70693" w:rsidP="00E70693">
      <w:pPr>
        <w:rPr>
          <w:b/>
          <w:color w:val="000000"/>
        </w:rPr>
      </w:pPr>
      <w:r>
        <w:t xml:space="preserve">                                 </w:t>
      </w:r>
      <w:r>
        <w:rPr>
          <w:b/>
          <w:color w:val="000000"/>
        </w:rPr>
        <w:t>Felelős:</w:t>
      </w:r>
      <w:r>
        <w:rPr>
          <w:color w:val="000000"/>
        </w:rPr>
        <w:t xml:space="preserve"> Dollenstein László, polgármester</w:t>
      </w:r>
    </w:p>
    <w:p w:rsidR="00E70693" w:rsidRDefault="00E70693" w:rsidP="00E70693">
      <w:pPr>
        <w:ind w:left="1985"/>
        <w:jc w:val="both"/>
      </w:pPr>
      <w:r>
        <w:rPr>
          <w:b/>
          <w:color w:val="000000"/>
        </w:rPr>
        <w:t xml:space="preserve">Határidő: </w:t>
      </w:r>
      <w:r>
        <w:rPr>
          <w:color w:val="000000"/>
        </w:rPr>
        <w:t>folyamatos</w:t>
      </w:r>
    </w:p>
    <w:p w:rsidR="004D3AE0" w:rsidRDefault="004D3AE0" w:rsidP="004F1355">
      <w:pPr>
        <w:jc w:val="both"/>
        <w:rPr>
          <w:b/>
        </w:rPr>
      </w:pPr>
    </w:p>
    <w:p w:rsidR="00E70693" w:rsidRPr="00E70693" w:rsidRDefault="00E70693" w:rsidP="00E70693">
      <w:pPr>
        <w:ind w:left="1277" w:firstLine="708"/>
        <w:jc w:val="both"/>
        <w:rPr>
          <w:b/>
        </w:rPr>
      </w:pPr>
      <w:r w:rsidRPr="00E70693">
        <w:rPr>
          <w:b/>
        </w:rPr>
        <w:t>6./        Pályázati ügyek (EFOP)</w:t>
      </w:r>
    </w:p>
    <w:p w:rsidR="00E70693" w:rsidRDefault="00E70693" w:rsidP="00E70693">
      <w:pPr>
        <w:ind w:left="569" w:firstLine="708"/>
        <w:jc w:val="both"/>
        <w:rPr>
          <w:b/>
        </w:rPr>
      </w:pPr>
      <w:r w:rsidRPr="00E70693">
        <w:rPr>
          <w:b/>
        </w:rPr>
        <w:t xml:space="preserve">                        </w:t>
      </w:r>
      <w:r w:rsidRPr="00E70693">
        <w:rPr>
          <w:b/>
          <w:u w:val="single"/>
        </w:rPr>
        <w:t>Előadó:</w:t>
      </w:r>
      <w:r w:rsidRPr="00E70693">
        <w:rPr>
          <w:b/>
        </w:rPr>
        <w:t xml:space="preserve"> </w:t>
      </w:r>
      <w:r>
        <w:rPr>
          <w:b/>
        </w:rPr>
        <w:t xml:space="preserve">Dollenstein László </w:t>
      </w:r>
      <w:r w:rsidRPr="00E70693">
        <w:rPr>
          <w:b/>
        </w:rPr>
        <w:t>polgármester</w:t>
      </w:r>
    </w:p>
    <w:p w:rsidR="00E77142" w:rsidRDefault="00E77142" w:rsidP="00E70693">
      <w:pPr>
        <w:ind w:left="569" w:firstLine="708"/>
        <w:jc w:val="both"/>
        <w:rPr>
          <w:b/>
        </w:rPr>
      </w:pPr>
    </w:p>
    <w:p w:rsidR="00E77142" w:rsidRPr="00E77142" w:rsidRDefault="00E77142" w:rsidP="00E77142">
      <w:pPr>
        <w:suppressAutoHyphens/>
        <w:jc w:val="center"/>
        <w:rPr>
          <w:i/>
          <w:lang w:eastAsia="zh-CN"/>
        </w:rPr>
      </w:pPr>
      <w:r w:rsidRPr="00E77142">
        <w:rPr>
          <w:lang w:eastAsia="zh-CN"/>
        </w:rPr>
        <w:t>(</w:t>
      </w:r>
      <w:r>
        <w:rPr>
          <w:i/>
          <w:lang w:eastAsia="zh-CN"/>
        </w:rPr>
        <w:t>az előterjesztés</w:t>
      </w:r>
      <w:r w:rsidRPr="00E77142">
        <w:rPr>
          <w:i/>
          <w:lang w:eastAsia="zh-CN"/>
        </w:rPr>
        <w:t xml:space="preserve"> </w:t>
      </w:r>
      <w:r>
        <w:rPr>
          <w:i/>
          <w:lang w:eastAsia="zh-CN"/>
        </w:rPr>
        <w:t>a jegyzőkönyv 6</w:t>
      </w:r>
      <w:r w:rsidRPr="00E77142">
        <w:rPr>
          <w:i/>
          <w:lang w:eastAsia="zh-CN"/>
        </w:rPr>
        <w:t>. sz. melléklete)</w:t>
      </w:r>
    </w:p>
    <w:p w:rsidR="00E70693" w:rsidRDefault="00E70693" w:rsidP="00E70693">
      <w:pPr>
        <w:jc w:val="both"/>
      </w:pPr>
    </w:p>
    <w:p w:rsidR="00E70693" w:rsidRDefault="00E70693" w:rsidP="00E70693">
      <w:pPr>
        <w:jc w:val="both"/>
        <w:rPr>
          <w:b/>
          <w:u w:val="single"/>
        </w:rPr>
      </w:pPr>
      <w:r w:rsidRPr="00E70693">
        <w:rPr>
          <w:b/>
          <w:u w:val="single"/>
        </w:rPr>
        <w:t>Dollenstein László polgármester:</w:t>
      </w:r>
    </w:p>
    <w:p w:rsidR="00E70693" w:rsidRDefault="00E70693" w:rsidP="00E70693">
      <w:pPr>
        <w:jc w:val="both"/>
      </w:pPr>
      <w:r>
        <w:t>A megyei önkormányzat koordinálásával, 7 településsel közösen, Solt Város konzorciumi vezetésével EFOP keretein belül pályázni kívánunk a „Humán szolgáltatások fejlesztése térségi szemléletben – kedvezményezett térségek</w:t>
      </w:r>
      <w:r w:rsidR="00926A40">
        <w:t xml:space="preserve"> </w:t>
      </w:r>
      <w:r>
        <w:t xml:space="preserve">(EFOP-1.5.3-16) és (EFOP-3.9.2-16) számú </w:t>
      </w:r>
      <w:r w:rsidR="00467FD8">
        <w:t xml:space="preserve">felhívásokra. A pályázat keretin belül megvalósítandó tevékenységek a humán közszolgáltatás szakember-ellátottságának fejlesztése, hátrányos helyzetű csoportba tartozó aktív korú emberek </w:t>
      </w:r>
      <w:r w:rsidR="00467FD8">
        <w:lastRenderedPageBreak/>
        <w:t xml:space="preserve">foglalkoztathatóságának javítása, kisközösségek társadalmi szerepének erősítése, kultúrák közötti párbeszéd erősítése, alapszintű humán közszolgáltatásban dolgozó szakemberek képzése, továbbképzése, tanulók személyiség és kompetenciafejlesztését elősegítő </w:t>
      </w:r>
      <w:r w:rsidR="00E54CC3">
        <w:t>iskolán kí</w:t>
      </w:r>
      <w:r w:rsidR="00467FD8">
        <w:t xml:space="preserve">vüli programok megvalósítása. A pályázati feltételek megvalósulása esetén a pályázati támogatás 100 %-os támogatási intenzitású, az elnyerhető </w:t>
      </w:r>
      <w:proofErr w:type="spellStart"/>
      <w:r w:rsidR="00467FD8">
        <w:t>max</w:t>
      </w:r>
      <w:proofErr w:type="spellEnd"/>
      <w:r w:rsidR="00467FD8">
        <w:t xml:space="preserve">. </w:t>
      </w:r>
      <w:proofErr w:type="gramStart"/>
      <w:r w:rsidR="00467FD8">
        <w:t>összeg</w:t>
      </w:r>
      <w:proofErr w:type="gramEnd"/>
      <w:r w:rsidR="00467FD8">
        <w:t xml:space="preserve"> 500-500 millió Ft. A konzorciumban Solt, Dunavecse, Harta, Dunapataj, Miske, Homokmégy és Drágszél települések vennének részt.</w:t>
      </w:r>
    </w:p>
    <w:p w:rsidR="00467FD8" w:rsidRDefault="00467FD8" w:rsidP="00E70693">
      <w:pPr>
        <w:jc w:val="both"/>
      </w:pPr>
      <w:r>
        <w:t>Megkérdezte a képviselőket, hogy a pályázatokkal kapcsolatban van-e kérdésük, véleményük?</w:t>
      </w:r>
    </w:p>
    <w:p w:rsidR="00467FD8" w:rsidRDefault="00467FD8" w:rsidP="00E70693">
      <w:pPr>
        <w:jc w:val="both"/>
      </w:pPr>
      <w:r>
        <w:t>A</w:t>
      </w:r>
      <w:r w:rsidR="00C009E8">
        <w:t xml:space="preserve"> pénzügyi-gazdasági bizottság a pályázatok benyújtásával egyetért, a határozat-tervezetekben foglaltak elfogadását javasolta a képviselő-testületnek.</w:t>
      </w:r>
    </w:p>
    <w:p w:rsidR="00C009E8" w:rsidRDefault="00C009E8" w:rsidP="00E70693">
      <w:pPr>
        <w:jc w:val="both"/>
      </w:pPr>
      <w:r>
        <w:t>Amennyiben kérdés, vélemény, hozzászólás nincs, kérte, hogy aki egyetért a Humán szolgáltatások fejlesztése térségi szemléletben – kedvezményezett térségek (EFOP-1.5.3-06) pályázat benyújtásával, kézfeltartással szavazzon.</w:t>
      </w:r>
    </w:p>
    <w:p w:rsidR="00C009E8" w:rsidRDefault="00C009E8" w:rsidP="00E70693">
      <w:pPr>
        <w:jc w:val="both"/>
      </w:pPr>
      <w:r>
        <w:br/>
        <w:t>Megállapította, hogy a képviselő-testület 7 igen szavazattal az alábbi határozatot hozta:</w:t>
      </w:r>
    </w:p>
    <w:p w:rsidR="00C009E8" w:rsidRDefault="00C009E8" w:rsidP="00C009E8">
      <w:pPr>
        <w:pStyle w:val="lfej"/>
        <w:tabs>
          <w:tab w:val="left" w:pos="708"/>
        </w:tabs>
        <w:suppressAutoHyphens w:val="0"/>
        <w:spacing w:before="240"/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Szám:</w:t>
      </w:r>
      <w:r w:rsidR="00926A40">
        <w:rPr>
          <w:color w:val="000000"/>
        </w:rPr>
        <w:t xml:space="preserve"> </w:t>
      </w:r>
      <w:r>
        <w:rPr>
          <w:color w:val="000000"/>
        </w:rPr>
        <w:t xml:space="preserve">17/2017.(II.15.) </w:t>
      </w:r>
      <w:proofErr w:type="spellStart"/>
      <w:r>
        <w:rPr>
          <w:color w:val="000000"/>
        </w:rPr>
        <w:t>Kt.h</w:t>
      </w:r>
      <w:proofErr w:type="spellEnd"/>
      <w:r>
        <w:rPr>
          <w:color w:val="000000"/>
        </w:rPr>
        <w:t>.</w:t>
      </w:r>
    </w:p>
    <w:p w:rsidR="00C009E8" w:rsidRDefault="00C009E8" w:rsidP="00C009E8">
      <w:pPr>
        <w:rPr>
          <w:b/>
          <w:color w:val="000000"/>
        </w:rPr>
      </w:pPr>
      <w:r>
        <w:rPr>
          <w:b/>
          <w:u w:val="single"/>
        </w:rPr>
        <w:t>Tárgy:</w:t>
      </w:r>
      <w:r>
        <w:t xml:space="preserve"> Pályázat benyújtása </w:t>
      </w:r>
      <w:r w:rsidRPr="002A6D54">
        <w:t>„Humán szolgáltatások fejlesztése térségi szemléletben – kedvezményezett térségek (EFOP-1.5.3-16)</w:t>
      </w:r>
      <w:r>
        <w:t>” pályázati felhívásra</w:t>
      </w:r>
    </w:p>
    <w:p w:rsidR="00C009E8" w:rsidRDefault="00C009E8" w:rsidP="00C009E8">
      <w:pPr>
        <w:jc w:val="center"/>
        <w:rPr>
          <w:b/>
          <w:color w:val="000000"/>
        </w:rPr>
      </w:pPr>
    </w:p>
    <w:p w:rsidR="00C009E8" w:rsidRDefault="00C009E8" w:rsidP="00C009E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H A T Á R O Z A T </w:t>
      </w:r>
    </w:p>
    <w:p w:rsidR="00C009E8" w:rsidRPr="003A31E3" w:rsidRDefault="00C009E8" w:rsidP="00C009E8"/>
    <w:p w:rsidR="00C009E8" w:rsidRPr="003A31E3" w:rsidRDefault="00C009E8" w:rsidP="00C009E8">
      <w:pPr>
        <w:rPr>
          <w:b/>
          <w:bCs/>
        </w:rPr>
      </w:pPr>
    </w:p>
    <w:p w:rsidR="00C009E8" w:rsidRPr="008739DE" w:rsidRDefault="00C009E8" w:rsidP="00E77142">
      <w:pPr>
        <w:spacing w:after="200" w:line="276" w:lineRule="auto"/>
        <w:ind w:left="52"/>
        <w:jc w:val="both"/>
      </w:pPr>
      <w:r w:rsidRPr="002A6D54">
        <w:t>Harta Nagyközség Önkormányzatának Képviselő-testülete megtárgyalta a „</w:t>
      </w:r>
      <w:r w:rsidRPr="002A6D54">
        <w:rPr>
          <w:bCs/>
        </w:rPr>
        <w:t>Humán szolgáltatások fejlesztése térségi szemléletben – kedvezményezett térségek (EFOP-1.5.3-16) elnevezésű pályázat benyújtás</w:t>
      </w:r>
      <w:r>
        <w:rPr>
          <w:bCs/>
        </w:rPr>
        <w:t xml:space="preserve">áról szóló előterjesztést, </w:t>
      </w:r>
      <w:r w:rsidRPr="002A6D54">
        <w:t>támogatja a megvalósítani kívánt pályázato</w:t>
      </w:r>
      <w:r>
        <w:t>t</w:t>
      </w:r>
      <w:r w:rsidRPr="002A6D54">
        <w:t>, a</w:t>
      </w:r>
      <w:r>
        <w:t>nnak</w:t>
      </w:r>
      <w:r w:rsidRPr="002A6D54">
        <w:t xml:space="preserve"> benyújtásával</w:t>
      </w:r>
      <w:r w:rsidRPr="008739DE">
        <w:t xml:space="preserve"> egyetért.  </w:t>
      </w:r>
      <w:r>
        <w:t>A K</w:t>
      </w:r>
      <w:r w:rsidRPr="008739DE">
        <w:t xml:space="preserve">épviselő-testület felhatalmazza </w:t>
      </w:r>
      <w:r>
        <w:t>Dollenstein László</w:t>
      </w:r>
      <w:r w:rsidRPr="008739DE">
        <w:t xml:space="preserve"> polgármestert, hogy a pályázat benyújtásához szükséges intézkedéseket megtegye, és a pályázat benyújtásához szükséges konzorciumi megállapodást aláírja.</w:t>
      </w:r>
    </w:p>
    <w:p w:rsidR="00C009E8" w:rsidRDefault="00C009E8" w:rsidP="00C009E8">
      <w:pPr>
        <w:rPr>
          <w:b/>
          <w:color w:val="000000"/>
        </w:rPr>
      </w:pPr>
      <w:r>
        <w:t xml:space="preserve">                                             </w:t>
      </w:r>
      <w:r>
        <w:rPr>
          <w:b/>
          <w:color w:val="000000"/>
        </w:rPr>
        <w:t>Felelős:</w:t>
      </w:r>
      <w:r>
        <w:rPr>
          <w:color w:val="000000"/>
        </w:rPr>
        <w:t xml:space="preserve"> Dollenstein László, polgármester</w:t>
      </w:r>
    </w:p>
    <w:p w:rsidR="00C009E8" w:rsidRDefault="00C009E8" w:rsidP="00C009E8">
      <w:pPr>
        <w:rPr>
          <w:color w:val="000000"/>
        </w:rPr>
      </w:pPr>
      <w:r>
        <w:rPr>
          <w:b/>
          <w:color w:val="000000"/>
        </w:rPr>
        <w:t xml:space="preserve">                                             Határidő: </w:t>
      </w:r>
      <w:r w:rsidRPr="0098408C">
        <w:rPr>
          <w:color w:val="000000"/>
        </w:rPr>
        <w:t xml:space="preserve">2017. </w:t>
      </w:r>
      <w:r>
        <w:rPr>
          <w:color w:val="000000"/>
        </w:rPr>
        <w:t>április 1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de legfeljebb 2019. március 1.</w:t>
      </w:r>
    </w:p>
    <w:p w:rsidR="00C009E8" w:rsidRDefault="00C009E8" w:rsidP="00E70693">
      <w:pPr>
        <w:jc w:val="both"/>
      </w:pPr>
    </w:p>
    <w:p w:rsidR="00D132E3" w:rsidRDefault="00D132E3" w:rsidP="00E70693">
      <w:pPr>
        <w:jc w:val="both"/>
        <w:rPr>
          <w:b/>
          <w:u w:val="single"/>
        </w:rPr>
      </w:pPr>
      <w:r w:rsidRPr="00D132E3">
        <w:rPr>
          <w:b/>
          <w:u w:val="single"/>
        </w:rPr>
        <w:t>Dollenstein László polgármester:</w:t>
      </w:r>
    </w:p>
    <w:p w:rsidR="00D132E3" w:rsidRDefault="00D132E3" w:rsidP="00D132E3">
      <w:pPr>
        <w:jc w:val="both"/>
      </w:pPr>
      <w:r>
        <w:t>Megkérte a képviselőket, hogy aki egyetért a Humán szolgáltatások fejlesztése térségi szemléletben – kedvezményezett térségek (EFOP-3.9.2-06) pályázat benyújtásával, kézfeltartással szavazzon.</w:t>
      </w:r>
    </w:p>
    <w:p w:rsidR="00D132E3" w:rsidRDefault="00D132E3" w:rsidP="00D132E3">
      <w:pPr>
        <w:jc w:val="both"/>
      </w:pPr>
      <w:r>
        <w:br/>
        <w:t>Megállapította, hogy a képviselő-testület 7 igen szavazattal az alábbi határozatot hozta:</w:t>
      </w:r>
    </w:p>
    <w:p w:rsidR="00D132E3" w:rsidRDefault="00D132E3" w:rsidP="00D132E3">
      <w:pPr>
        <w:pStyle w:val="lfej"/>
        <w:tabs>
          <w:tab w:val="left" w:pos="708"/>
        </w:tabs>
        <w:suppressAutoHyphens w:val="0"/>
        <w:spacing w:before="240"/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Szám:</w:t>
      </w:r>
      <w:r>
        <w:rPr>
          <w:color w:val="000000"/>
        </w:rPr>
        <w:t xml:space="preserve"> 18/2017.(II.15.) </w:t>
      </w:r>
      <w:proofErr w:type="spellStart"/>
      <w:r>
        <w:rPr>
          <w:color w:val="000000"/>
        </w:rPr>
        <w:t>Kt.h</w:t>
      </w:r>
      <w:proofErr w:type="spellEnd"/>
      <w:r>
        <w:rPr>
          <w:color w:val="000000"/>
        </w:rPr>
        <w:t>.</w:t>
      </w:r>
    </w:p>
    <w:p w:rsidR="00D132E3" w:rsidRDefault="00D132E3" w:rsidP="00D132E3">
      <w:pPr>
        <w:rPr>
          <w:b/>
          <w:color w:val="000000"/>
        </w:rPr>
      </w:pPr>
      <w:r>
        <w:rPr>
          <w:b/>
          <w:u w:val="single"/>
        </w:rPr>
        <w:t>Tárgy:</w:t>
      </w:r>
      <w:r>
        <w:t xml:space="preserve"> Pályázat benyújtása </w:t>
      </w:r>
      <w:r w:rsidRPr="002A6D54">
        <w:t>„</w:t>
      </w:r>
      <w:r w:rsidRPr="002A6D54">
        <w:rPr>
          <w:bCs/>
        </w:rPr>
        <w:t>Humán kapacitások fejlesztése térségi szemléletben – kedvezményezett térségek (EFOP-3.9.2-16)</w:t>
      </w:r>
      <w:r>
        <w:rPr>
          <w:bCs/>
        </w:rPr>
        <w:t xml:space="preserve">” </w:t>
      </w:r>
      <w:r>
        <w:t>pályázati felhívásra</w:t>
      </w:r>
    </w:p>
    <w:p w:rsidR="00D132E3" w:rsidRDefault="00D132E3" w:rsidP="00D132E3">
      <w:pPr>
        <w:jc w:val="center"/>
        <w:rPr>
          <w:b/>
          <w:color w:val="000000"/>
        </w:rPr>
      </w:pPr>
    </w:p>
    <w:p w:rsidR="00D132E3" w:rsidRDefault="00D132E3" w:rsidP="00D132E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H A T Á R O Z A T </w:t>
      </w:r>
    </w:p>
    <w:p w:rsidR="00D132E3" w:rsidRPr="003A31E3" w:rsidRDefault="00D132E3" w:rsidP="00D132E3"/>
    <w:p w:rsidR="00D132E3" w:rsidRPr="003A31E3" w:rsidRDefault="00D132E3" w:rsidP="00D132E3">
      <w:pPr>
        <w:rPr>
          <w:b/>
          <w:bCs/>
        </w:rPr>
      </w:pPr>
    </w:p>
    <w:p w:rsidR="00D132E3" w:rsidRPr="008739DE" w:rsidRDefault="00D132E3" w:rsidP="00D132E3">
      <w:pPr>
        <w:numPr>
          <w:ilvl w:val="0"/>
          <w:numId w:val="17"/>
        </w:numPr>
        <w:spacing w:after="200" w:line="276" w:lineRule="auto"/>
        <w:jc w:val="both"/>
      </w:pPr>
      <w:r w:rsidRPr="002A6D54">
        <w:t>Harta Nagyközség Önkormányzatának Képviselő-testülete megtárgyalta a „</w:t>
      </w:r>
      <w:r w:rsidRPr="00C21924">
        <w:rPr>
          <w:bCs/>
        </w:rPr>
        <w:t>Humán kapacitások fejlesztése térségi szemléletben – kedvezményezett térségek (EFOP-3.9.2-16)</w:t>
      </w:r>
      <w:r>
        <w:rPr>
          <w:bCs/>
        </w:rPr>
        <w:t>”</w:t>
      </w:r>
      <w:r w:rsidRPr="002A6D54">
        <w:rPr>
          <w:bCs/>
        </w:rPr>
        <w:t xml:space="preserve"> </w:t>
      </w:r>
      <w:r w:rsidRPr="002A6D54">
        <w:rPr>
          <w:bCs/>
        </w:rPr>
        <w:lastRenderedPageBreak/>
        <w:t>elnevezésű pályázat benyújtás</w:t>
      </w:r>
      <w:r>
        <w:rPr>
          <w:bCs/>
        </w:rPr>
        <w:t xml:space="preserve">áról szóló előterjesztést, </w:t>
      </w:r>
      <w:r w:rsidRPr="002A6D54">
        <w:t>támogatja a megvalósítani kívánt pályázato</w:t>
      </w:r>
      <w:r>
        <w:t>t</w:t>
      </w:r>
      <w:r w:rsidRPr="002A6D54">
        <w:t>, a</w:t>
      </w:r>
      <w:r>
        <w:t>nnak</w:t>
      </w:r>
      <w:r w:rsidRPr="002A6D54">
        <w:t xml:space="preserve"> benyújtásával</w:t>
      </w:r>
      <w:r w:rsidRPr="008739DE">
        <w:t xml:space="preserve"> egyetért.  </w:t>
      </w:r>
      <w:r>
        <w:t>A K</w:t>
      </w:r>
      <w:r w:rsidRPr="008739DE">
        <w:t xml:space="preserve">épviselő-testület felhatalmazza </w:t>
      </w:r>
      <w:proofErr w:type="spellStart"/>
      <w:r>
        <w:t>Dollesnstein</w:t>
      </w:r>
      <w:proofErr w:type="spellEnd"/>
      <w:r>
        <w:t xml:space="preserve"> László</w:t>
      </w:r>
      <w:r w:rsidRPr="008739DE">
        <w:t xml:space="preserve"> polgármestert, hogy a pályázat benyújtásához szükséges intézkedéseket megtegye, és a pályázat benyújtásához szükséges konzorciumi megállapodás</w:t>
      </w:r>
      <w:r>
        <w:t>t</w:t>
      </w:r>
      <w:r w:rsidRPr="008739DE">
        <w:t xml:space="preserve"> aláírja.</w:t>
      </w:r>
    </w:p>
    <w:p w:rsidR="00D132E3" w:rsidRDefault="00D132E3" w:rsidP="00D132E3">
      <w:pPr>
        <w:rPr>
          <w:b/>
          <w:color w:val="000000"/>
        </w:rPr>
      </w:pPr>
      <w:r>
        <w:t xml:space="preserve">                                             </w:t>
      </w:r>
      <w:r>
        <w:rPr>
          <w:b/>
          <w:color w:val="000000"/>
        </w:rPr>
        <w:t>Felelős:</w:t>
      </w:r>
      <w:r>
        <w:rPr>
          <w:color w:val="000000"/>
        </w:rPr>
        <w:t xml:space="preserve"> Dollenstein László, polgármester</w:t>
      </w:r>
    </w:p>
    <w:p w:rsidR="00D132E3" w:rsidRDefault="00D132E3" w:rsidP="00D132E3">
      <w:pPr>
        <w:rPr>
          <w:color w:val="000000"/>
        </w:rPr>
      </w:pPr>
      <w:r>
        <w:rPr>
          <w:b/>
          <w:color w:val="000000"/>
        </w:rPr>
        <w:t xml:space="preserve">                                             Határidő: </w:t>
      </w:r>
      <w:r w:rsidRPr="0098408C">
        <w:rPr>
          <w:color w:val="000000"/>
        </w:rPr>
        <w:t xml:space="preserve">2017. </w:t>
      </w:r>
      <w:r>
        <w:rPr>
          <w:color w:val="000000"/>
        </w:rPr>
        <w:t>március 16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de legfeljebb 2019. február 13.</w:t>
      </w:r>
    </w:p>
    <w:p w:rsidR="00D132E3" w:rsidRDefault="00D132E3" w:rsidP="00D132E3">
      <w:pPr>
        <w:jc w:val="both"/>
      </w:pPr>
    </w:p>
    <w:p w:rsidR="00D132E3" w:rsidRPr="00D132E3" w:rsidRDefault="00D132E3" w:rsidP="00D132E3">
      <w:pPr>
        <w:ind w:left="1416" w:firstLine="708"/>
        <w:jc w:val="both"/>
        <w:rPr>
          <w:b/>
        </w:rPr>
      </w:pPr>
      <w:r w:rsidRPr="00D132E3">
        <w:rPr>
          <w:b/>
        </w:rPr>
        <w:t>7./      A Szervezeti és Működési Szabályzat módosítása</w:t>
      </w:r>
    </w:p>
    <w:p w:rsidR="00D132E3" w:rsidRDefault="00D132E3" w:rsidP="00D132E3">
      <w:pPr>
        <w:ind w:left="1416" w:firstLine="708"/>
        <w:jc w:val="both"/>
        <w:rPr>
          <w:b/>
        </w:rPr>
      </w:pPr>
      <w:r w:rsidRPr="00D132E3">
        <w:rPr>
          <w:b/>
        </w:rPr>
        <w:t xml:space="preserve">          </w:t>
      </w:r>
      <w:r w:rsidRPr="00D132E3">
        <w:rPr>
          <w:b/>
          <w:u w:val="single"/>
        </w:rPr>
        <w:t>Előadó:</w:t>
      </w:r>
      <w:r w:rsidRPr="00D132E3">
        <w:rPr>
          <w:b/>
        </w:rPr>
        <w:t xml:space="preserve"> </w:t>
      </w:r>
      <w:r>
        <w:rPr>
          <w:b/>
        </w:rPr>
        <w:t xml:space="preserve">Dollenstein László </w:t>
      </w:r>
      <w:r w:rsidRPr="00D132E3">
        <w:rPr>
          <w:b/>
        </w:rPr>
        <w:t>polgármester</w:t>
      </w:r>
    </w:p>
    <w:p w:rsidR="00E77142" w:rsidRDefault="00E77142" w:rsidP="00D132E3">
      <w:pPr>
        <w:ind w:left="1416" w:firstLine="708"/>
        <w:jc w:val="both"/>
        <w:rPr>
          <w:b/>
        </w:rPr>
      </w:pPr>
    </w:p>
    <w:p w:rsidR="00E77142" w:rsidRPr="00E77142" w:rsidRDefault="00E77142" w:rsidP="00E77142">
      <w:pPr>
        <w:suppressAutoHyphens/>
        <w:jc w:val="center"/>
        <w:rPr>
          <w:i/>
          <w:lang w:eastAsia="zh-CN"/>
        </w:rPr>
      </w:pPr>
      <w:r w:rsidRPr="00E77142">
        <w:rPr>
          <w:lang w:eastAsia="zh-CN"/>
        </w:rPr>
        <w:t>(</w:t>
      </w:r>
      <w:r>
        <w:rPr>
          <w:i/>
          <w:lang w:eastAsia="zh-CN"/>
        </w:rPr>
        <w:t>az előterjesztés</w:t>
      </w:r>
      <w:r w:rsidRPr="00E77142">
        <w:rPr>
          <w:i/>
          <w:lang w:eastAsia="zh-CN"/>
        </w:rPr>
        <w:t xml:space="preserve"> </w:t>
      </w:r>
      <w:r>
        <w:rPr>
          <w:i/>
          <w:lang w:eastAsia="zh-CN"/>
        </w:rPr>
        <w:t>a jegyzőkönyv 7</w:t>
      </w:r>
      <w:r w:rsidRPr="00E77142">
        <w:rPr>
          <w:i/>
          <w:lang w:eastAsia="zh-CN"/>
        </w:rPr>
        <w:t>. sz. melléklete)</w:t>
      </w:r>
    </w:p>
    <w:p w:rsidR="00D132E3" w:rsidRPr="00D132E3" w:rsidRDefault="00D132E3" w:rsidP="00D132E3">
      <w:pPr>
        <w:jc w:val="both"/>
        <w:rPr>
          <w:b/>
        </w:rPr>
      </w:pPr>
    </w:p>
    <w:p w:rsidR="00D132E3" w:rsidRDefault="00D132E3" w:rsidP="00E70693">
      <w:pPr>
        <w:jc w:val="both"/>
        <w:rPr>
          <w:b/>
          <w:u w:val="single"/>
        </w:rPr>
      </w:pPr>
      <w:r w:rsidRPr="00D132E3">
        <w:rPr>
          <w:b/>
          <w:u w:val="single"/>
        </w:rPr>
        <w:t>Dollenstein László polgármester:</w:t>
      </w:r>
    </w:p>
    <w:p w:rsidR="00E81619" w:rsidRDefault="00E81619" w:rsidP="00E70693">
      <w:pPr>
        <w:jc w:val="both"/>
      </w:pPr>
      <w:r>
        <w:t xml:space="preserve">Az SZMSZ-nek megfelelően eddig az volt a gyakorlat, hogy a képviselő-testületi ülésekről hang- és videofelvételt készített a hivatal, elsősorban a jegyzőkönyvkészítés elősegítése érdekében. </w:t>
      </w:r>
      <w:r w:rsidR="00E77142">
        <w:t>A pénzügyi-gazdasági bizottság is tárgyalta a módosítást</w:t>
      </w:r>
      <w:r w:rsidR="00E54CC3">
        <w:t>. A j</w:t>
      </w:r>
      <w:r w:rsidR="00E77142">
        <w:t>avaslat</w:t>
      </w:r>
      <w:r w:rsidR="00E54CC3">
        <w:t xml:space="preserve"> az</w:t>
      </w:r>
      <w:r w:rsidR="00E77142">
        <w:t>, hogy hangfelvétel ne készüljön</w:t>
      </w:r>
      <w:r w:rsidR="009D17B3">
        <w:t xml:space="preserve"> az ülésekről, de videofelvétel igen, majd az legyen leadva a helyi Kábel tv-n keresztül, így a lakosság felvételről meg tudja nézni az üléseket.</w:t>
      </w:r>
      <w:r w:rsidR="00AF1B1D">
        <w:t xml:space="preserve"> </w:t>
      </w:r>
    </w:p>
    <w:p w:rsidR="00AF1B1D" w:rsidRDefault="00AF1B1D" w:rsidP="00E70693">
      <w:pPr>
        <w:jc w:val="both"/>
      </w:pPr>
      <w:r>
        <w:t>Az SZMSZ módosításának másik oka</w:t>
      </w:r>
      <w:r w:rsidR="0059319C">
        <w:t xml:space="preserve">: a támogatások elszámolhatósága miatt a </w:t>
      </w:r>
      <w:r>
        <w:t xml:space="preserve">kormányzati funkciók </w:t>
      </w:r>
      <w:r w:rsidR="0059319C">
        <w:t>kibővítése, ugyanis egyes elszámolható támogatások nem elkülönülten szerepeltek a rendeletben. Megkérdezte a képviselőket, hogy a módosítással kapcsolatban van-e kérdése, hozzászólása valakinek?</w:t>
      </w:r>
    </w:p>
    <w:p w:rsidR="00AF1B1D" w:rsidRDefault="00AF1B1D" w:rsidP="00E70693">
      <w:pPr>
        <w:jc w:val="both"/>
      </w:pPr>
      <w:r>
        <w:t xml:space="preserve">Kérte a képviselőket, hogy aki </w:t>
      </w:r>
      <w:r w:rsidR="0059319C">
        <w:t xml:space="preserve">támogatja </w:t>
      </w:r>
      <w:r>
        <w:t>a Szervezeti és Működési Szabályzat 51. §</w:t>
      </w:r>
      <w:proofErr w:type="spellStart"/>
      <w:r>
        <w:t>-</w:t>
      </w:r>
      <w:r w:rsidR="0059319C">
        <w:t>a</w:t>
      </w:r>
      <w:proofErr w:type="spellEnd"/>
      <w:r>
        <w:t xml:space="preserve"> módosításá</w:t>
      </w:r>
      <w:r w:rsidR="0059319C">
        <w:t>t</w:t>
      </w:r>
      <w:r>
        <w:t>, miszerint a képviselő-testületi ülésről csak videofelvétel készüljön, kézfeltartással szavazzon.</w:t>
      </w:r>
    </w:p>
    <w:p w:rsidR="00926A40" w:rsidRDefault="00926A40" w:rsidP="00926A40">
      <w:pPr>
        <w:tabs>
          <w:tab w:val="left" w:pos="2625"/>
        </w:tabs>
        <w:ind w:left="-227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D8626F" w:rsidRDefault="00926A40" w:rsidP="00926A40">
      <w:pPr>
        <w:tabs>
          <w:tab w:val="left" w:pos="2625"/>
        </w:tabs>
        <w:ind w:left="-227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574F42">
        <w:rPr>
          <w:color w:val="000000"/>
        </w:rPr>
        <w:t xml:space="preserve">A </w:t>
      </w:r>
      <w:r w:rsidRPr="00574F42">
        <w:rPr>
          <w:b/>
          <w:bCs/>
          <w:color w:val="000000"/>
        </w:rPr>
        <w:t>képviselő-testület 7</w:t>
      </w:r>
      <w:r w:rsidRPr="00574F42">
        <w:rPr>
          <w:color w:val="000000"/>
        </w:rPr>
        <w:t xml:space="preserve"> igen szavazattal, ellenszavazat és tartózkodás nélkül </w:t>
      </w:r>
      <w:r w:rsidR="00D8626F">
        <w:rPr>
          <w:color w:val="000000"/>
        </w:rPr>
        <w:t xml:space="preserve">elfogadta az    </w:t>
      </w:r>
    </w:p>
    <w:p w:rsidR="00926A40" w:rsidRDefault="00D8626F" w:rsidP="00926A40">
      <w:pPr>
        <w:tabs>
          <w:tab w:val="left" w:pos="2625"/>
        </w:tabs>
        <w:ind w:left="-227"/>
        <w:jc w:val="both"/>
        <w:rPr>
          <w:color w:val="000000"/>
        </w:rPr>
      </w:pPr>
      <w:r>
        <w:rPr>
          <w:color w:val="000000"/>
        </w:rPr>
        <w:t xml:space="preserve">    SZMSZ módosítását.</w:t>
      </w:r>
      <w:r w:rsidR="00926A40" w:rsidRPr="00574F42">
        <w:rPr>
          <w:color w:val="000000"/>
        </w:rPr>
        <w:t xml:space="preserve">  </w:t>
      </w:r>
    </w:p>
    <w:p w:rsidR="00D8626F" w:rsidRDefault="00D8626F" w:rsidP="00D8626F">
      <w:pPr>
        <w:suppressAutoHyphens/>
        <w:jc w:val="center"/>
        <w:rPr>
          <w:lang w:eastAsia="zh-CN"/>
        </w:rPr>
      </w:pPr>
    </w:p>
    <w:p w:rsidR="00D8626F" w:rsidRPr="00E77142" w:rsidRDefault="00D8626F" w:rsidP="00D8626F">
      <w:pPr>
        <w:suppressAutoHyphens/>
        <w:jc w:val="center"/>
        <w:rPr>
          <w:i/>
          <w:lang w:eastAsia="zh-CN"/>
        </w:rPr>
      </w:pPr>
      <w:r w:rsidRPr="00E77142">
        <w:rPr>
          <w:lang w:eastAsia="zh-CN"/>
        </w:rPr>
        <w:t>(</w:t>
      </w:r>
      <w:r>
        <w:rPr>
          <w:i/>
          <w:lang w:eastAsia="zh-CN"/>
        </w:rPr>
        <w:t>a 4/2017.(III.1.) önkormányzati rendelet a jegyzőkönyv 8</w:t>
      </w:r>
      <w:r w:rsidRPr="00E77142">
        <w:rPr>
          <w:i/>
          <w:lang w:eastAsia="zh-CN"/>
        </w:rPr>
        <w:t>. sz. melléklete)</w:t>
      </w:r>
    </w:p>
    <w:p w:rsidR="00574F42" w:rsidRDefault="00574F42" w:rsidP="00AF1B1D">
      <w:pPr>
        <w:jc w:val="both"/>
        <w:rPr>
          <w:i/>
        </w:rPr>
      </w:pPr>
    </w:p>
    <w:p w:rsidR="00574F42" w:rsidRPr="00574F42" w:rsidRDefault="00574F42" w:rsidP="00574F42">
      <w:pPr>
        <w:ind w:left="1416" w:firstLine="708"/>
        <w:jc w:val="both"/>
        <w:rPr>
          <w:b/>
        </w:rPr>
      </w:pPr>
      <w:r w:rsidRPr="00574F42">
        <w:rPr>
          <w:b/>
        </w:rPr>
        <w:t>8./      Területvásárlási ajánlat napelem-park létesítésére</w:t>
      </w:r>
    </w:p>
    <w:p w:rsidR="00574F42" w:rsidRPr="00574F42" w:rsidRDefault="00574F42" w:rsidP="00574F42">
      <w:pPr>
        <w:ind w:left="1416" w:firstLine="2"/>
        <w:jc w:val="both"/>
        <w:rPr>
          <w:b/>
        </w:rPr>
      </w:pPr>
      <w:r w:rsidRPr="00574F42">
        <w:rPr>
          <w:b/>
        </w:rPr>
        <w:t xml:space="preserve">                      </w:t>
      </w:r>
      <w:r w:rsidRPr="00574F42">
        <w:rPr>
          <w:b/>
          <w:u w:val="single"/>
        </w:rPr>
        <w:t>Előadó:</w:t>
      </w:r>
      <w:r w:rsidRPr="00574F42">
        <w:rPr>
          <w:b/>
        </w:rPr>
        <w:t xml:space="preserve"> </w:t>
      </w:r>
      <w:r>
        <w:rPr>
          <w:b/>
        </w:rPr>
        <w:t xml:space="preserve">Dollenstein László </w:t>
      </w:r>
      <w:r w:rsidRPr="00574F42">
        <w:rPr>
          <w:b/>
        </w:rPr>
        <w:t>polgármester</w:t>
      </w:r>
    </w:p>
    <w:p w:rsidR="00574F42" w:rsidRDefault="00574F42" w:rsidP="00574F42">
      <w:pPr>
        <w:jc w:val="center"/>
        <w:rPr>
          <w:i/>
        </w:rPr>
      </w:pPr>
    </w:p>
    <w:p w:rsidR="00574F42" w:rsidRDefault="00574F42" w:rsidP="00574F42">
      <w:pPr>
        <w:jc w:val="center"/>
        <w:rPr>
          <w:i/>
        </w:rPr>
      </w:pPr>
      <w:r>
        <w:rPr>
          <w:i/>
        </w:rPr>
        <w:t>(Az előterjesztés a jegyzőkönyv 9. sz. melléklete)</w:t>
      </w:r>
    </w:p>
    <w:p w:rsidR="00574F42" w:rsidRPr="00574F42" w:rsidRDefault="00574F42" w:rsidP="00574F42">
      <w:pPr>
        <w:jc w:val="center"/>
        <w:rPr>
          <w:i/>
        </w:rPr>
      </w:pPr>
    </w:p>
    <w:p w:rsidR="00574F42" w:rsidRDefault="00574F42" w:rsidP="00574F42">
      <w:pPr>
        <w:jc w:val="both"/>
        <w:rPr>
          <w:b/>
          <w:u w:val="single"/>
        </w:rPr>
      </w:pPr>
      <w:r w:rsidRPr="00574F42">
        <w:rPr>
          <w:b/>
          <w:u w:val="single"/>
        </w:rPr>
        <w:t>Dollenstein László polgármester:</w:t>
      </w:r>
    </w:p>
    <w:p w:rsidR="00574F42" w:rsidRDefault="00842BFF" w:rsidP="00574F42">
      <w:pPr>
        <w:jc w:val="both"/>
      </w:pPr>
      <w:r>
        <w:t>Napelem-park létesítése céljából négy vállalkozó cég négy darab területet kíván megvásárolni az önkormányzati tulajdonú iparterületből. A vételi ajánlat 1.250 ezer Ft/földrészlet. A területek tehermentesek és forgalomképesek</w:t>
      </w:r>
      <w:r w:rsidR="00DF3306">
        <w:t>, 10 millió Ft alatti az</w:t>
      </w:r>
      <w:r>
        <w:t xml:space="preserve"> </w:t>
      </w:r>
      <w:r w:rsidR="00DF3306">
        <w:t xml:space="preserve">ingatlan piaci értéke, ezért </w:t>
      </w:r>
      <w:r w:rsidR="00E54CC3">
        <w:t xml:space="preserve">vagyonrendeletünk szerint </w:t>
      </w:r>
      <w:r w:rsidR="00DF3306">
        <w:t xml:space="preserve">versenyeztetési eljárás </w:t>
      </w:r>
      <w:r w:rsidR="00E54CC3">
        <w:t>n</w:t>
      </w:r>
      <w:r w:rsidR="00DF3306">
        <w:t>em szükséges. Véleménye szerint az ingatlanok eladhatóak, a megvalósulás esetén több milliós beruházás valósul meg Hartán, az önkormányzatnak adóbevétele keletkezik és még munkahelyek is létesülnek.</w:t>
      </w:r>
    </w:p>
    <w:p w:rsidR="00DF3306" w:rsidRDefault="00DF3306" w:rsidP="00574F42">
      <w:pPr>
        <w:jc w:val="both"/>
      </w:pPr>
      <w:r>
        <w:t>A pénzügyi-gazdasági bizottság a területek eladását támogatja, de</w:t>
      </w:r>
      <w:r w:rsidR="002D758B">
        <w:t xml:space="preserve"> javaslatuk szerint </w:t>
      </w:r>
      <w:r>
        <w:t xml:space="preserve">a szerződések csak abban az esetben léphetnek életbe, ha a vállalkozások megkapják a területekre a jogerős építési engedélyt, </w:t>
      </w:r>
      <w:r w:rsidR="00A918A2">
        <w:t>és ha a vevők vállalják, hogyha a beruházás mégsem valósul meg a területet az önkormányzat az eladási áron visszavásárolja.</w:t>
      </w:r>
    </w:p>
    <w:p w:rsidR="00BC305E" w:rsidRDefault="00BC305E" w:rsidP="00574F42">
      <w:pPr>
        <w:jc w:val="both"/>
      </w:pPr>
      <w:r>
        <w:t>Kérte a testületet, hogy elfogadja-e ezt a módosítást:</w:t>
      </w:r>
    </w:p>
    <w:p w:rsidR="00BC305E" w:rsidRDefault="00BC305E" w:rsidP="00574F42">
      <w:pPr>
        <w:jc w:val="both"/>
      </w:pPr>
    </w:p>
    <w:p w:rsidR="00BC305E" w:rsidRDefault="00BC305E" w:rsidP="00BC305E">
      <w:pPr>
        <w:jc w:val="both"/>
      </w:pPr>
      <w:r>
        <w:t>Megállapította, hogy a képviselő-testület 7 igen szavazattal az alábbi határozatot hozta:</w:t>
      </w:r>
    </w:p>
    <w:p w:rsidR="00BC305E" w:rsidRPr="00217BE2" w:rsidRDefault="00BC305E" w:rsidP="00BC305E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b/>
          <w:u w:val="single"/>
          <w:lang w:val="x-none"/>
        </w:rPr>
      </w:pPr>
      <w:r w:rsidRPr="00217BE2">
        <w:rPr>
          <w:b/>
          <w:bCs/>
          <w:color w:val="000000"/>
          <w:u w:val="single"/>
          <w:lang w:val="x-none"/>
        </w:rPr>
        <w:t>Szám:</w:t>
      </w:r>
      <w:r w:rsidRPr="00217BE2">
        <w:rPr>
          <w:color w:val="000000"/>
          <w:lang w:val="x-none"/>
        </w:rPr>
        <w:t xml:space="preserve"> </w:t>
      </w:r>
      <w:r>
        <w:rPr>
          <w:color w:val="000000"/>
        </w:rPr>
        <w:t>19</w:t>
      </w:r>
      <w:r w:rsidRPr="00217BE2">
        <w:rPr>
          <w:color w:val="000000"/>
          <w:lang w:val="x-none"/>
        </w:rPr>
        <w:t>/201</w:t>
      </w:r>
      <w:r w:rsidRPr="00217BE2">
        <w:rPr>
          <w:color w:val="000000"/>
        </w:rPr>
        <w:t>7</w:t>
      </w:r>
      <w:r w:rsidRPr="00217BE2">
        <w:rPr>
          <w:color w:val="000000"/>
          <w:lang w:val="x-none"/>
        </w:rPr>
        <w:t>.(</w:t>
      </w:r>
      <w:r>
        <w:rPr>
          <w:color w:val="000000"/>
        </w:rPr>
        <w:t>II.14</w:t>
      </w:r>
      <w:r w:rsidRPr="00217BE2">
        <w:rPr>
          <w:color w:val="000000"/>
          <w:lang w:val="x-none"/>
        </w:rPr>
        <w:t xml:space="preserve">.) </w:t>
      </w:r>
      <w:proofErr w:type="spellStart"/>
      <w:r w:rsidRPr="00217BE2">
        <w:rPr>
          <w:color w:val="000000"/>
          <w:lang w:val="x-none"/>
        </w:rPr>
        <w:t>Kt.h</w:t>
      </w:r>
      <w:proofErr w:type="spellEnd"/>
      <w:r w:rsidRPr="00217BE2">
        <w:rPr>
          <w:color w:val="000000"/>
          <w:lang w:val="x-none"/>
        </w:rPr>
        <w:t>.</w:t>
      </w:r>
    </w:p>
    <w:p w:rsidR="00BC305E" w:rsidRPr="00217BE2" w:rsidRDefault="00BC305E" w:rsidP="00BC305E">
      <w:pPr>
        <w:rPr>
          <w:b/>
          <w:color w:val="000000"/>
        </w:rPr>
      </w:pPr>
      <w:r w:rsidRPr="00217BE2">
        <w:rPr>
          <w:b/>
          <w:u w:val="single"/>
        </w:rPr>
        <w:t>Tárgy:</w:t>
      </w:r>
      <w:r w:rsidRPr="00217BE2">
        <w:t xml:space="preserve"> </w:t>
      </w:r>
      <w:r>
        <w:t xml:space="preserve">Visszavásárlási opció kikötése az iparterületi földrészletek </w:t>
      </w:r>
      <w:proofErr w:type="spellStart"/>
      <w:r>
        <w:t>napelempark</w:t>
      </w:r>
      <w:proofErr w:type="spellEnd"/>
      <w:r>
        <w:t xml:space="preserve"> céljára történő értékesítésénél</w:t>
      </w:r>
    </w:p>
    <w:p w:rsidR="00BC305E" w:rsidRPr="00217BE2" w:rsidRDefault="00BC305E" w:rsidP="00BC305E">
      <w:pPr>
        <w:jc w:val="both"/>
        <w:rPr>
          <w:b/>
          <w:color w:val="000000"/>
        </w:rPr>
      </w:pPr>
    </w:p>
    <w:p w:rsidR="00BC305E" w:rsidRPr="00217BE2" w:rsidRDefault="00BC305E" w:rsidP="00BC305E">
      <w:pPr>
        <w:jc w:val="center"/>
        <w:rPr>
          <w:b/>
          <w:color w:val="000000"/>
        </w:rPr>
      </w:pPr>
      <w:r w:rsidRPr="00217BE2">
        <w:rPr>
          <w:b/>
          <w:color w:val="000000"/>
        </w:rPr>
        <w:t xml:space="preserve">H A T Á R O Z A T </w:t>
      </w:r>
    </w:p>
    <w:p w:rsidR="00BC305E" w:rsidRPr="00217BE2" w:rsidRDefault="00BC305E" w:rsidP="00BC305E">
      <w:pPr>
        <w:jc w:val="center"/>
        <w:rPr>
          <w:b/>
          <w:color w:val="000000"/>
        </w:rPr>
      </w:pPr>
    </w:p>
    <w:p w:rsidR="00BC305E" w:rsidRPr="00217BE2" w:rsidRDefault="00BC305E" w:rsidP="00E54CC3">
      <w:pPr>
        <w:jc w:val="both"/>
        <w:rPr>
          <w:b/>
          <w:color w:val="000000"/>
        </w:rPr>
      </w:pPr>
      <w:r w:rsidRPr="00217BE2">
        <w:rPr>
          <w:color w:val="000000"/>
        </w:rPr>
        <w:t xml:space="preserve"> Harta Nagyközség Önkormányzatának Képviselő-testülete </w:t>
      </w:r>
      <w:r>
        <w:t xml:space="preserve">az iparterületi földrészletek </w:t>
      </w:r>
      <w:proofErr w:type="spellStart"/>
      <w:r>
        <w:t>napelempark</w:t>
      </w:r>
      <w:proofErr w:type="spellEnd"/>
      <w:r>
        <w:t xml:space="preserve"> céljára történő értékesítésénél visszavásárlási opciót köt ki az adás-vételi szerződésben</w:t>
      </w:r>
      <w:r w:rsidR="009A2FF7">
        <w:t xml:space="preserve"> arra az esetre</w:t>
      </w:r>
      <w:r>
        <w:t>, amennyiben a beruházás</w:t>
      </w:r>
      <w:r w:rsidR="009A2FF7">
        <w:t>ok</w:t>
      </w:r>
      <w:r>
        <w:t xml:space="preserve"> építési engedély iránti kérelm</w:t>
      </w:r>
      <w:r w:rsidR="009A2FF7">
        <w:t>ét a hatóság a jogerőre emelkedést megelőzően elutasítja, vagy a vevők a kérelmet egy éven belül nem nyújtják be.</w:t>
      </w:r>
      <w:r>
        <w:t xml:space="preserve"> </w:t>
      </w:r>
    </w:p>
    <w:p w:rsidR="00BC305E" w:rsidRPr="00217BE2" w:rsidRDefault="00BC305E" w:rsidP="00BC305E">
      <w:pPr>
        <w:jc w:val="both"/>
      </w:pPr>
      <w:r w:rsidRPr="00217BE2">
        <w:t xml:space="preserve">                                 </w:t>
      </w:r>
    </w:p>
    <w:p w:rsidR="00BC305E" w:rsidRPr="00217BE2" w:rsidRDefault="00BC305E" w:rsidP="00BC305E">
      <w:pPr>
        <w:rPr>
          <w:b/>
          <w:color w:val="000000"/>
        </w:rPr>
      </w:pPr>
      <w:r w:rsidRPr="00217BE2">
        <w:t xml:space="preserve">                                 </w:t>
      </w:r>
      <w:r w:rsidRPr="00217BE2">
        <w:rPr>
          <w:b/>
          <w:color w:val="000000"/>
        </w:rPr>
        <w:t>Felelős:</w:t>
      </w:r>
      <w:r w:rsidRPr="00217BE2">
        <w:rPr>
          <w:color w:val="000000"/>
        </w:rPr>
        <w:t xml:space="preserve"> Dollenstein László, polgármester</w:t>
      </w:r>
    </w:p>
    <w:p w:rsidR="00BC305E" w:rsidRPr="00217BE2" w:rsidRDefault="00BC305E" w:rsidP="00BC305E">
      <w:pPr>
        <w:ind w:left="1985"/>
        <w:jc w:val="both"/>
      </w:pPr>
      <w:r w:rsidRPr="00217BE2">
        <w:rPr>
          <w:b/>
          <w:color w:val="000000"/>
        </w:rPr>
        <w:t xml:space="preserve">Határidő: </w:t>
      </w:r>
      <w:r w:rsidRPr="00217BE2">
        <w:rPr>
          <w:color w:val="000000"/>
        </w:rPr>
        <w:t>2017. március 31.</w:t>
      </w:r>
    </w:p>
    <w:p w:rsidR="00BC305E" w:rsidRDefault="00BC305E" w:rsidP="00BC305E">
      <w:pPr>
        <w:jc w:val="both"/>
      </w:pPr>
    </w:p>
    <w:p w:rsidR="00BC305E" w:rsidRDefault="00BC305E" w:rsidP="00574F42">
      <w:pPr>
        <w:jc w:val="both"/>
      </w:pPr>
    </w:p>
    <w:p w:rsidR="002D758B" w:rsidRDefault="002D758B" w:rsidP="00574F42">
      <w:pPr>
        <w:jc w:val="both"/>
      </w:pPr>
      <w:r>
        <w:t>Megkérdezte a képviselőket, hogy az ingatlan eladásokkal kapcsolatban van-e kérdésük, véleményük, amennyiben nincs kérte, hogy a négy ingatlan eladásáról külön-külön, kézfeltartással szavazzanak.</w:t>
      </w:r>
    </w:p>
    <w:p w:rsidR="002D758B" w:rsidRDefault="002D758B" w:rsidP="00574F42">
      <w:pPr>
        <w:jc w:val="both"/>
      </w:pPr>
      <w:r>
        <w:t>Megállapította, hogy a képviselő-testület 7 igen szavazattal az alábbi határozatot hozta:</w:t>
      </w:r>
    </w:p>
    <w:p w:rsidR="002D758B" w:rsidRPr="00217BE2" w:rsidRDefault="002D758B" w:rsidP="002D758B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b/>
          <w:u w:val="single"/>
          <w:lang w:val="x-none"/>
        </w:rPr>
      </w:pPr>
      <w:r w:rsidRPr="00217BE2">
        <w:rPr>
          <w:b/>
          <w:bCs/>
          <w:color w:val="000000"/>
          <w:u w:val="single"/>
          <w:lang w:val="x-none"/>
        </w:rPr>
        <w:t>Szám:</w:t>
      </w:r>
      <w:r w:rsidRPr="00217BE2">
        <w:rPr>
          <w:color w:val="000000"/>
          <w:lang w:val="x-none"/>
        </w:rPr>
        <w:t xml:space="preserve"> </w:t>
      </w:r>
      <w:r w:rsidR="00BC305E">
        <w:rPr>
          <w:color w:val="000000"/>
        </w:rPr>
        <w:t>20</w:t>
      </w:r>
      <w:r w:rsidRPr="00217BE2">
        <w:rPr>
          <w:color w:val="000000"/>
          <w:lang w:val="x-none"/>
        </w:rPr>
        <w:t>/201</w:t>
      </w:r>
      <w:r w:rsidRPr="00217BE2">
        <w:rPr>
          <w:color w:val="000000"/>
        </w:rPr>
        <w:t>7</w:t>
      </w:r>
      <w:r w:rsidRPr="00217BE2">
        <w:rPr>
          <w:color w:val="000000"/>
          <w:lang w:val="x-none"/>
        </w:rPr>
        <w:t>.(</w:t>
      </w:r>
      <w:r>
        <w:rPr>
          <w:color w:val="000000"/>
        </w:rPr>
        <w:t>II.14</w:t>
      </w:r>
      <w:r w:rsidRPr="00217BE2">
        <w:rPr>
          <w:color w:val="000000"/>
          <w:lang w:val="x-none"/>
        </w:rPr>
        <w:t xml:space="preserve">.) </w:t>
      </w:r>
      <w:proofErr w:type="spellStart"/>
      <w:r w:rsidRPr="00217BE2">
        <w:rPr>
          <w:color w:val="000000"/>
          <w:lang w:val="x-none"/>
        </w:rPr>
        <w:t>Kt.h</w:t>
      </w:r>
      <w:proofErr w:type="spellEnd"/>
      <w:r w:rsidRPr="00217BE2">
        <w:rPr>
          <w:color w:val="000000"/>
          <w:lang w:val="x-none"/>
        </w:rPr>
        <w:t>.</w:t>
      </w:r>
    </w:p>
    <w:p w:rsidR="002D758B" w:rsidRPr="00217BE2" w:rsidRDefault="002D758B" w:rsidP="002D758B">
      <w:pPr>
        <w:rPr>
          <w:b/>
          <w:color w:val="000000"/>
        </w:rPr>
      </w:pPr>
      <w:r w:rsidRPr="00217BE2">
        <w:rPr>
          <w:b/>
          <w:u w:val="single"/>
        </w:rPr>
        <w:t>Tárgy:</w:t>
      </w:r>
      <w:r w:rsidRPr="00217BE2">
        <w:t xml:space="preserve"> A</w:t>
      </w:r>
      <w:r>
        <w:t>z</w:t>
      </w:r>
      <w:r w:rsidRPr="00217BE2">
        <w:t xml:space="preserve"> </w:t>
      </w:r>
      <w:r w:rsidRPr="009E1E20">
        <w:t>1902/6</w:t>
      </w:r>
      <w:r>
        <w:t xml:space="preserve"> </w:t>
      </w:r>
      <w:proofErr w:type="spellStart"/>
      <w:r>
        <w:t>hrsz-ú</w:t>
      </w:r>
      <w:proofErr w:type="spellEnd"/>
      <w:r>
        <w:t xml:space="preserve"> iparterületi földrészlet értékesítése</w:t>
      </w:r>
    </w:p>
    <w:p w:rsidR="002D758B" w:rsidRPr="00217BE2" w:rsidRDefault="002D758B" w:rsidP="002D758B">
      <w:pPr>
        <w:jc w:val="both"/>
        <w:rPr>
          <w:b/>
          <w:color w:val="000000"/>
        </w:rPr>
      </w:pPr>
    </w:p>
    <w:p w:rsidR="002D758B" w:rsidRPr="00217BE2" w:rsidRDefault="002D758B" w:rsidP="002D758B">
      <w:pPr>
        <w:jc w:val="center"/>
        <w:rPr>
          <w:b/>
          <w:color w:val="000000"/>
        </w:rPr>
      </w:pPr>
      <w:r w:rsidRPr="00217BE2">
        <w:rPr>
          <w:b/>
          <w:color w:val="000000"/>
        </w:rPr>
        <w:t xml:space="preserve">H A T Á R O Z A T </w:t>
      </w:r>
    </w:p>
    <w:p w:rsidR="002D758B" w:rsidRPr="00217BE2" w:rsidRDefault="002D758B" w:rsidP="002D758B">
      <w:pPr>
        <w:jc w:val="center"/>
        <w:rPr>
          <w:b/>
          <w:color w:val="000000"/>
        </w:rPr>
      </w:pPr>
    </w:p>
    <w:p w:rsidR="002D758B" w:rsidRDefault="002D758B" w:rsidP="002D758B">
      <w:pPr>
        <w:jc w:val="both"/>
      </w:pPr>
      <w:r w:rsidRPr="00217BE2">
        <w:rPr>
          <w:color w:val="000000"/>
        </w:rPr>
        <w:t xml:space="preserve"> Harta Nagyközség Önkormányzatának Képviselő-testülete </w:t>
      </w:r>
      <w:r>
        <w:t xml:space="preserve">a </w:t>
      </w:r>
      <w:proofErr w:type="spellStart"/>
      <w:r>
        <w:t>Harta-Solar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Kft. részére értékesíti</w:t>
      </w:r>
      <w:r>
        <w:rPr>
          <w:color w:val="000000"/>
        </w:rPr>
        <w:t xml:space="preserve"> a tulajdonában lévő, </w:t>
      </w:r>
      <w:r w:rsidRPr="009E1E20">
        <w:t>1902/6</w:t>
      </w:r>
      <w:r>
        <w:t xml:space="preserve"> </w:t>
      </w:r>
      <w:proofErr w:type="spellStart"/>
      <w:r>
        <w:t>hrsz-ú</w:t>
      </w:r>
      <w:proofErr w:type="spellEnd"/>
      <w:r>
        <w:t xml:space="preserve">, iparterületi földrészletet. </w:t>
      </w:r>
    </w:p>
    <w:p w:rsidR="002D758B" w:rsidRDefault="002D758B" w:rsidP="002D758B">
      <w:pPr>
        <w:jc w:val="both"/>
      </w:pPr>
      <w:r>
        <w:t xml:space="preserve">2. Az előzetes egyezség alapján a vételár 1 250 000, azaz egymillió-kettőszázötvenezer Ft forint. </w:t>
      </w:r>
    </w:p>
    <w:p w:rsidR="002D758B" w:rsidRDefault="002D758B" w:rsidP="002D758B">
      <w:pPr>
        <w:jc w:val="both"/>
      </w:pPr>
      <w:r>
        <w:t xml:space="preserve">3. A képviselő-testület tudomásul veszi, hogy a szerződés csak abban az esetben jön létre, ha a vevő jogerős építési engedélyt kap napelem-park létesítésére a szerződés tárgyául szolgáló földterületen. </w:t>
      </w:r>
    </w:p>
    <w:p w:rsidR="002D758B" w:rsidRDefault="002D758B" w:rsidP="002D758B">
      <w:pPr>
        <w:jc w:val="both"/>
      </w:pPr>
      <w:r>
        <w:t>3. A képviselő-testület felhatalmazza a polgármestert az adás-vételi szerződésnek az önkormányzat nevében történő megkötésére, aláírására, illetve az esetleges további feltételekben való megegyezésre.</w:t>
      </w:r>
    </w:p>
    <w:p w:rsidR="002D758B" w:rsidRPr="00217BE2" w:rsidRDefault="002D758B" w:rsidP="002D758B">
      <w:r w:rsidRPr="00217BE2">
        <w:t xml:space="preserve">                                 </w:t>
      </w:r>
    </w:p>
    <w:p w:rsidR="002D758B" w:rsidRPr="00217BE2" w:rsidRDefault="002D758B" w:rsidP="002D758B">
      <w:pPr>
        <w:rPr>
          <w:b/>
          <w:color w:val="000000"/>
        </w:rPr>
      </w:pPr>
      <w:r w:rsidRPr="00217BE2">
        <w:t xml:space="preserve">                                 </w:t>
      </w:r>
      <w:r w:rsidRPr="00217BE2">
        <w:rPr>
          <w:b/>
          <w:color w:val="000000"/>
        </w:rPr>
        <w:t>Felelős:</w:t>
      </w:r>
      <w:r w:rsidRPr="00217BE2">
        <w:rPr>
          <w:color w:val="000000"/>
        </w:rPr>
        <w:t xml:space="preserve"> Dollenstein László, polgármester</w:t>
      </w:r>
    </w:p>
    <w:p w:rsidR="002D758B" w:rsidRPr="00217BE2" w:rsidRDefault="002D758B" w:rsidP="002D758B">
      <w:pPr>
        <w:ind w:left="1985"/>
        <w:jc w:val="both"/>
      </w:pPr>
      <w:r w:rsidRPr="00217BE2">
        <w:rPr>
          <w:b/>
          <w:color w:val="000000"/>
        </w:rPr>
        <w:t xml:space="preserve">Határidő: </w:t>
      </w:r>
      <w:r w:rsidRPr="00217BE2">
        <w:rPr>
          <w:color w:val="000000"/>
        </w:rPr>
        <w:t>2017. március 31.</w:t>
      </w:r>
    </w:p>
    <w:p w:rsidR="002D758B" w:rsidRDefault="002D758B" w:rsidP="00574F42">
      <w:pPr>
        <w:jc w:val="both"/>
      </w:pPr>
    </w:p>
    <w:p w:rsidR="002D758B" w:rsidRDefault="002D758B" w:rsidP="00574F42">
      <w:pPr>
        <w:jc w:val="both"/>
      </w:pPr>
      <w:r>
        <w:t>A képviselő-testület 7 igen szavazattal az alábbi határozatot hozta:</w:t>
      </w:r>
    </w:p>
    <w:p w:rsidR="002D758B" w:rsidRPr="00217BE2" w:rsidRDefault="002D758B" w:rsidP="002D758B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b/>
          <w:u w:val="single"/>
          <w:lang w:val="x-none"/>
        </w:rPr>
      </w:pPr>
      <w:r w:rsidRPr="00217BE2">
        <w:rPr>
          <w:b/>
          <w:bCs/>
          <w:color w:val="000000"/>
          <w:u w:val="single"/>
          <w:lang w:val="x-none"/>
        </w:rPr>
        <w:t>Szám:</w:t>
      </w:r>
      <w:r w:rsidRPr="00217BE2">
        <w:rPr>
          <w:color w:val="000000"/>
          <w:lang w:val="x-none"/>
        </w:rPr>
        <w:t xml:space="preserve">  </w:t>
      </w:r>
      <w:r>
        <w:rPr>
          <w:color w:val="000000"/>
        </w:rPr>
        <w:t>21/</w:t>
      </w:r>
      <w:r w:rsidRPr="00217BE2">
        <w:rPr>
          <w:color w:val="000000"/>
          <w:lang w:val="x-none"/>
        </w:rPr>
        <w:t>201</w:t>
      </w:r>
      <w:r w:rsidRPr="00217BE2">
        <w:rPr>
          <w:color w:val="000000"/>
        </w:rPr>
        <w:t>7</w:t>
      </w:r>
      <w:r w:rsidRPr="00217BE2">
        <w:rPr>
          <w:color w:val="000000"/>
          <w:lang w:val="x-none"/>
        </w:rPr>
        <w:t>.(</w:t>
      </w:r>
      <w:r>
        <w:rPr>
          <w:color w:val="000000"/>
        </w:rPr>
        <w:t>II.14</w:t>
      </w:r>
      <w:r w:rsidRPr="00217BE2">
        <w:rPr>
          <w:color w:val="000000"/>
          <w:lang w:val="x-none"/>
        </w:rPr>
        <w:t xml:space="preserve">.) </w:t>
      </w:r>
      <w:proofErr w:type="spellStart"/>
      <w:r w:rsidRPr="00217BE2">
        <w:rPr>
          <w:color w:val="000000"/>
          <w:lang w:val="x-none"/>
        </w:rPr>
        <w:t>Kt.h</w:t>
      </w:r>
      <w:proofErr w:type="spellEnd"/>
      <w:r w:rsidRPr="00217BE2">
        <w:rPr>
          <w:color w:val="000000"/>
          <w:lang w:val="x-none"/>
        </w:rPr>
        <w:t>.</w:t>
      </w:r>
    </w:p>
    <w:p w:rsidR="002D758B" w:rsidRPr="00217BE2" w:rsidRDefault="002D758B" w:rsidP="002D758B">
      <w:pPr>
        <w:rPr>
          <w:b/>
          <w:color w:val="000000"/>
        </w:rPr>
      </w:pPr>
      <w:r w:rsidRPr="00217BE2">
        <w:rPr>
          <w:b/>
          <w:u w:val="single"/>
        </w:rPr>
        <w:t>Tárgy:</w:t>
      </w:r>
      <w:r w:rsidRPr="00217BE2">
        <w:t xml:space="preserve"> A</w:t>
      </w:r>
      <w:r>
        <w:t>z</w:t>
      </w:r>
      <w:r w:rsidRPr="00217BE2">
        <w:t xml:space="preserve"> </w:t>
      </w:r>
      <w:r w:rsidRPr="009E1E20">
        <w:t>1902/</w:t>
      </w:r>
      <w:r>
        <w:t xml:space="preserve">7 </w:t>
      </w:r>
      <w:proofErr w:type="spellStart"/>
      <w:r>
        <w:t>hrsz-ú</w:t>
      </w:r>
      <w:proofErr w:type="spellEnd"/>
      <w:r>
        <w:t xml:space="preserve"> iparterületi földrészlet értékesítése</w:t>
      </w:r>
    </w:p>
    <w:p w:rsidR="002D758B" w:rsidRPr="00217BE2" w:rsidRDefault="002D758B" w:rsidP="002D758B">
      <w:pPr>
        <w:jc w:val="both"/>
        <w:rPr>
          <w:b/>
          <w:color w:val="000000"/>
        </w:rPr>
      </w:pPr>
    </w:p>
    <w:p w:rsidR="002D758B" w:rsidRPr="00217BE2" w:rsidRDefault="002D758B" w:rsidP="002D758B">
      <w:pPr>
        <w:jc w:val="center"/>
        <w:rPr>
          <w:b/>
          <w:color w:val="000000"/>
        </w:rPr>
      </w:pPr>
      <w:r w:rsidRPr="00217BE2">
        <w:rPr>
          <w:b/>
          <w:color w:val="000000"/>
        </w:rPr>
        <w:t xml:space="preserve">H A T Á R O Z A T </w:t>
      </w:r>
    </w:p>
    <w:p w:rsidR="002D758B" w:rsidRPr="00217BE2" w:rsidRDefault="002D758B" w:rsidP="002D758B">
      <w:pPr>
        <w:jc w:val="center"/>
        <w:rPr>
          <w:b/>
          <w:color w:val="000000"/>
        </w:rPr>
      </w:pPr>
    </w:p>
    <w:p w:rsidR="002D758B" w:rsidRDefault="002D758B" w:rsidP="002D758B">
      <w:pPr>
        <w:jc w:val="both"/>
      </w:pPr>
      <w:r w:rsidRPr="00217BE2">
        <w:rPr>
          <w:color w:val="000000"/>
        </w:rPr>
        <w:lastRenderedPageBreak/>
        <w:t xml:space="preserve"> Harta Nagyközség Önkormányzatának Képviselő-testülete </w:t>
      </w:r>
      <w:r>
        <w:t xml:space="preserve">a </w:t>
      </w:r>
      <w:proofErr w:type="spellStart"/>
      <w:r>
        <w:t>Harta-Solar</w:t>
      </w:r>
      <w:proofErr w:type="spellEnd"/>
      <w:r>
        <w:t xml:space="preserve"> Béta Kft. részére értékesíti</w:t>
      </w:r>
      <w:r>
        <w:rPr>
          <w:color w:val="000000"/>
        </w:rPr>
        <w:t xml:space="preserve"> a tulajdonában lévő, </w:t>
      </w:r>
      <w:r w:rsidRPr="009E1E20">
        <w:t>1902/</w:t>
      </w:r>
      <w:r>
        <w:t xml:space="preserve">7 </w:t>
      </w:r>
      <w:proofErr w:type="spellStart"/>
      <w:r>
        <w:t>hrsz-ú</w:t>
      </w:r>
      <w:proofErr w:type="spellEnd"/>
      <w:r>
        <w:t xml:space="preserve">, iparterületi földrészletet. </w:t>
      </w:r>
    </w:p>
    <w:p w:rsidR="002D758B" w:rsidRDefault="002D758B" w:rsidP="002D758B">
      <w:pPr>
        <w:jc w:val="both"/>
      </w:pPr>
      <w:r>
        <w:t xml:space="preserve">2. Az előzetes egyezség alapján a vételár 1 250 000, azaz egymillió-kettőszázötvenezer Ft forint. </w:t>
      </w:r>
    </w:p>
    <w:p w:rsidR="002D758B" w:rsidRDefault="002D758B" w:rsidP="002D758B">
      <w:pPr>
        <w:jc w:val="both"/>
      </w:pPr>
      <w:r>
        <w:t xml:space="preserve">3. A képviselő-testület tudomásul veszi, hogy a szerződés csak abban az esetben jön létre, ha a vevő jogerős építési engedélyt kap napelem-park létesítésére a szerződés tárgyául szolgáló földterületen. </w:t>
      </w:r>
    </w:p>
    <w:p w:rsidR="002D758B" w:rsidRDefault="002D758B" w:rsidP="002D758B">
      <w:pPr>
        <w:jc w:val="both"/>
      </w:pPr>
      <w:r>
        <w:t>3. A képviselő-testület felhatalmazza a polgármestert az adás-vételi szerződésnek az önkormányzat nevében történő megkötésére, aláírására, illetve az esetleges további feltételekben való megegyezésre.</w:t>
      </w:r>
    </w:p>
    <w:p w:rsidR="002D758B" w:rsidRPr="00217BE2" w:rsidRDefault="002D758B" w:rsidP="002D758B">
      <w:r w:rsidRPr="00217BE2">
        <w:t xml:space="preserve">                                 </w:t>
      </w:r>
    </w:p>
    <w:p w:rsidR="002D758B" w:rsidRPr="00217BE2" w:rsidRDefault="002D758B" w:rsidP="002D758B">
      <w:pPr>
        <w:rPr>
          <w:b/>
          <w:color w:val="000000"/>
        </w:rPr>
      </w:pPr>
      <w:r w:rsidRPr="00217BE2">
        <w:t xml:space="preserve">                                 </w:t>
      </w:r>
      <w:r w:rsidRPr="00217BE2">
        <w:rPr>
          <w:b/>
          <w:color w:val="000000"/>
        </w:rPr>
        <w:t>Felelős:</w:t>
      </w:r>
      <w:r w:rsidRPr="00217BE2">
        <w:rPr>
          <w:color w:val="000000"/>
        </w:rPr>
        <w:t xml:space="preserve"> Dollenstein László, polgármester</w:t>
      </w:r>
    </w:p>
    <w:p w:rsidR="002D758B" w:rsidRDefault="002D758B" w:rsidP="002D758B">
      <w:pPr>
        <w:ind w:left="1985"/>
        <w:jc w:val="both"/>
        <w:rPr>
          <w:color w:val="000000"/>
        </w:rPr>
      </w:pPr>
      <w:r w:rsidRPr="00217BE2">
        <w:rPr>
          <w:b/>
          <w:color w:val="000000"/>
        </w:rPr>
        <w:t xml:space="preserve">Határidő: </w:t>
      </w:r>
      <w:r w:rsidRPr="00217BE2">
        <w:rPr>
          <w:color w:val="000000"/>
        </w:rPr>
        <w:t>2017. március 31.</w:t>
      </w:r>
    </w:p>
    <w:p w:rsidR="002D758B" w:rsidRPr="00217BE2" w:rsidRDefault="002D758B" w:rsidP="002D758B">
      <w:pPr>
        <w:ind w:left="1985"/>
        <w:jc w:val="both"/>
      </w:pPr>
    </w:p>
    <w:p w:rsidR="002D758B" w:rsidRDefault="002D758B" w:rsidP="002D758B">
      <w:pPr>
        <w:jc w:val="both"/>
      </w:pPr>
      <w:r>
        <w:t>A képviselő-testület 7 igen szavazattal az alábbi határozatot hozta:</w:t>
      </w:r>
    </w:p>
    <w:p w:rsidR="002D758B" w:rsidRPr="00217BE2" w:rsidRDefault="002D758B" w:rsidP="002D758B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b/>
          <w:u w:val="single"/>
          <w:lang w:val="x-none"/>
        </w:rPr>
      </w:pPr>
      <w:r w:rsidRPr="00217BE2">
        <w:rPr>
          <w:b/>
          <w:bCs/>
          <w:color w:val="000000"/>
          <w:u w:val="single"/>
          <w:lang w:val="x-none"/>
        </w:rPr>
        <w:t>Szám:</w:t>
      </w:r>
      <w:r w:rsidRPr="00217BE2">
        <w:rPr>
          <w:color w:val="000000"/>
          <w:lang w:val="x-none"/>
        </w:rPr>
        <w:t xml:space="preserve"> </w:t>
      </w:r>
      <w:r>
        <w:rPr>
          <w:color w:val="000000"/>
        </w:rPr>
        <w:t>22</w:t>
      </w:r>
      <w:r w:rsidRPr="00217BE2">
        <w:rPr>
          <w:color w:val="000000"/>
          <w:lang w:val="x-none"/>
        </w:rPr>
        <w:t>/201</w:t>
      </w:r>
      <w:r w:rsidRPr="00217BE2">
        <w:rPr>
          <w:color w:val="000000"/>
        </w:rPr>
        <w:t>7</w:t>
      </w:r>
      <w:r w:rsidRPr="00217BE2">
        <w:rPr>
          <w:color w:val="000000"/>
          <w:lang w:val="x-none"/>
        </w:rPr>
        <w:t>.(</w:t>
      </w:r>
      <w:r>
        <w:rPr>
          <w:color w:val="000000"/>
        </w:rPr>
        <w:t>II.14</w:t>
      </w:r>
      <w:r w:rsidRPr="00217BE2">
        <w:rPr>
          <w:color w:val="000000"/>
          <w:lang w:val="x-none"/>
        </w:rPr>
        <w:t xml:space="preserve">.) </w:t>
      </w:r>
      <w:proofErr w:type="spellStart"/>
      <w:r w:rsidRPr="00217BE2">
        <w:rPr>
          <w:color w:val="000000"/>
          <w:lang w:val="x-none"/>
        </w:rPr>
        <w:t>Kt.h</w:t>
      </w:r>
      <w:proofErr w:type="spellEnd"/>
      <w:r w:rsidRPr="00217BE2">
        <w:rPr>
          <w:color w:val="000000"/>
          <w:lang w:val="x-none"/>
        </w:rPr>
        <w:t>.</w:t>
      </w:r>
    </w:p>
    <w:p w:rsidR="002D758B" w:rsidRPr="00217BE2" w:rsidRDefault="002D758B" w:rsidP="002D758B">
      <w:pPr>
        <w:rPr>
          <w:b/>
          <w:color w:val="000000"/>
        </w:rPr>
      </w:pPr>
      <w:r w:rsidRPr="00217BE2">
        <w:rPr>
          <w:b/>
          <w:u w:val="single"/>
        </w:rPr>
        <w:t>Tárgy:</w:t>
      </w:r>
      <w:r w:rsidRPr="00217BE2">
        <w:t xml:space="preserve"> A</w:t>
      </w:r>
      <w:r>
        <w:t>z</w:t>
      </w:r>
      <w:r w:rsidRPr="00217BE2">
        <w:t xml:space="preserve"> </w:t>
      </w:r>
      <w:r w:rsidRPr="009E1E20">
        <w:t>1902/</w:t>
      </w:r>
      <w:r>
        <w:t xml:space="preserve">8 </w:t>
      </w:r>
      <w:proofErr w:type="spellStart"/>
      <w:r>
        <w:t>hrsz-ú</w:t>
      </w:r>
      <w:proofErr w:type="spellEnd"/>
      <w:r>
        <w:t xml:space="preserve"> iparterületi földrészlet értékesítése</w:t>
      </w:r>
    </w:p>
    <w:p w:rsidR="002D758B" w:rsidRPr="00217BE2" w:rsidRDefault="002D758B" w:rsidP="002D758B">
      <w:pPr>
        <w:jc w:val="both"/>
        <w:rPr>
          <w:b/>
          <w:color w:val="000000"/>
        </w:rPr>
      </w:pPr>
    </w:p>
    <w:p w:rsidR="002D758B" w:rsidRPr="00217BE2" w:rsidRDefault="002D758B" w:rsidP="002D758B">
      <w:pPr>
        <w:jc w:val="center"/>
        <w:rPr>
          <w:b/>
          <w:color w:val="000000"/>
        </w:rPr>
      </w:pPr>
      <w:r w:rsidRPr="00217BE2">
        <w:rPr>
          <w:b/>
          <w:color w:val="000000"/>
        </w:rPr>
        <w:t xml:space="preserve">H A T Á R O Z A </w:t>
      </w:r>
      <w:r>
        <w:rPr>
          <w:b/>
          <w:color w:val="000000"/>
        </w:rPr>
        <w:t>T</w:t>
      </w:r>
    </w:p>
    <w:p w:rsidR="002D758B" w:rsidRPr="00217BE2" w:rsidRDefault="002D758B" w:rsidP="002D758B">
      <w:pPr>
        <w:jc w:val="center"/>
        <w:rPr>
          <w:b/>
          <w:color w:val="000000"/>
        </w:rPr>
      </w:pPr>
    </w:p>
    <w:p w:rsidR="002D758B" w:rsidRDefault="002D758B" w:rsidP="002D758B">
      <w:pPr>
        <w:jc w:val="both"/>
      </w:pPr>
      <w:r w:rsidRPr="00217BE2">
        <w:rPr>
          <w:color w:val="000000"/>
        </w:rPr>
        <w:t xml:space="preserve"> Harta Nagyközség Önkormányzatának Képviselő-testülete </w:t>
      </w:r>
      <w:r>
        <w:t xml:space="preserve">a </w:t>
      </w:r>
      <w:proofErr w:type="spellStart"/>
      <w:r>
        <w:t>Harta-Solar</w:t>
      </w:r>
      <w:proofErr w:type="spellEnd"/>
      <w:r>
        <w:t xml:space="preserve"> Gamma Kft. részére értékesíti</w:t>
      </w:r>
      <w:r>
        <w:rPr>
          <w:color w:val="000000"/>
        </w:rPr>
        <w:t xml:space="preserve"> a tulajdonában lévő, </w:t>
      </w:r>
      <w:r w:rsidRPr="009E1E20">
        <w:t>1902/</w:t>
      </w:r>
      <w:r>
        <w:t xml:space="preserve">8 </w:t>
      </w:r>
      <w:proofErr w:type="spellStart"/>
      <w:r>
        <w:t>hrsz-ú</w:t>
      </w:r>
      <w:proofErr w:type="spellEnd"/>
      <w:r>
        <w:t xml:space="preserve">, iparterületi földrészletet. </w:t>
      </w:r>
    </w:p>
    <w:p w:rsidR="002D758B" w:rsidRDefault="002D758B" w:rsidP="002D758B">
      <w:pPr>
        <w:jc w:val="both"/>
      </w:pPr>
      <w:r>
        <w:t xml:space="preserve">2. Az előzetes egyezség alapján a vételár 1 250 000, azaz egymillió-kettőszázötvenezer Ft forint. </w:t>
      </w:r>
    </w:p>
    <w:p w:rsidR="002D758B" w:rsidRDefault="002D758B" w:rsidP="002D758B">
      <w:pPr>
        <w:jc w:val="both"/>
      </w:pPr>
      <w:r>
        <w:t xml:space="preserve">3. A képviselő-testület tudomásul veszi, hogy a szerződés csak abban az esetben jön létre, ha a vevő jogerős építési engedélyt kap napelem-park létesítésére a szerződés tárgyául szolgáló földterületen. </w:t>
      </w:r>
    </w:p>
    <w:p w:rsidR="002D758B" w:rsidRDefault="002D758B" w:rsidP="002D758B">
      <w:pPr>
        <w:jc w:val="both"/>
      </w:pPr>
      <w:r>
        <w:t>3. A képviselő-testület felhatalmazza a polgármestert az adás-vételi szerződésnek az önkormányzat nevében történő megkötésére, aláírására, illetve az esetleges további feltételekben való megegyezésre.</w:t>
      </w:r>
    </w:p>
    <w:p w:rsidR="002D758B" w:rsidRPr="00217BE2" w:rsidRDefault="002D758B" w:rsidP="002D758B">
      <w:r w:rsidRPr="00217BE2">
        <w:t xml:space="preserve">                                 </w:t>
      </w:r>
    </w:p>
    <w:p w:rsidR="002D758B" w:rsidRPr="00217BE2" w:rsidRDefault="002D758B" w:rsidP="002D758B">
      <w:pPr>
        <w:rPr>
          <w:b/>
          <w:color w:val="000000"/>
        </w:rPr>
      </w:pPr>
      <w:r w:rsidRPr="00217BE2">
        <w:t xml:space="preserve">                                 </w:t>
      </w:r>
      <w:r w:rsidRPr="00217BE2">
        <w:rPr>
          <w:b/>
          <w:color w:val="000000"/>
        </w:rPr>
        <w:t>Felelős:</w:t>
      </w:r>
      <w:r w:rsidRPr="00217BE2">
        <w:rPr>
          <w:color w:val="000000"/>
        </w:rPr>
        <w:t xml:space="preserve"> Dollenstein László, polgármester</w:t>
      </w:r>
    </w:p>
    <w:p w:rsidR="002D758B" w:rsidRDefault="002D758B" w:rsidP="002D758B">
      <w:pPr>
        <w:ind w:left="1985"/>
        <w:jc w:val="both"/>
        <w:rPr>
          <w:color w:val="000000"/>
        </w:rPr>
      </w:pPr>
      <w:r w:rsidRPr="00217BE2">
        <w:rPr>
          <w:b/>
          <w:color w:val="000000"/>
        </w:rPr>
        <w:t xml:space="preserve">Határidő: </w:t>
      </w:r>
      <w:r w:rsidRPr="00217BE2">
        <w:rPr>
          <w:color w:val="000000"/>
        </w:rPr>
        <w:t>2017. március 31.</w:t>
      </w:r>
    </w:p>
    <w:p w:rsidR="002D758B" w:rsidRPr="00217BE2" w:rsidRDefault="002D758B" w:rsidP="002D758B">
      <w:pPr>
        <w:ind w:left="1985"/>
        <w:jc w:val="both"/>
      </w:pPr>
    </w:p>
    <w:p w:rsidR="002D758B" w:rsidRDefault="002D758B" w:rsidP="002D758B">
      <w:pPr>
        <w:jc w:val="both"/>
      </w:pPr>
      <w:r>
        <w:t>A képviselő-testület 7 igen szavazattal az alábbi határozatot hozta:</w:t>
      </w:r>
    </w:p>
    <w:p w:rsidR="002D758B" w:rsidRPr="00217BE2" w:rsidRDefault="002D758B" w:rsidP="002D758B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b/>
          <w:u w:val="single"/>
          <w:lang w:val="x-none"/>
        </w:rPr>
      </w:pPr>
      <w:r w:rsidRPr="00217BE2">
        <w:rPr>
          <w:b/>
          <w:bCs/>
          <w:color w:val="000000"/>
          <w:u w:val="single"/>
          <w:lang w:val="x-none"/>
        </w:rPr>
        <w:t>Szám:</w:t>
      </w:r>
      <w:r w:rsidRPr="00217BE2">
        <w:rPr>
          <w:color w:val="000000"/>
          <w:lang w:val="x-none"/>
        </w:rPr>
        <w:t xml:space="preserve">  </w:t>
      </w:r>
      <w:r>
        <w:rPr>
          <w:color w:val="000000"/>
        </w:rPr>
        <w:t>23/</w:t>
      </w:r>
      <w:r w:rsidRPr="00217BE2">
        <w:rPr>
          <w:color w:val="000000"/>
          <w:lang w:val="x-none"/>
        </w:rPr>
        <w:t>201</w:t>
      </w:r>
      <w:r w:rsidRPr="00217BE2">
        <w:rPr>
          <w:color w:val="000000"/>
        </w:rPr>
        <w:t>7</w:t>
      </w:r>
      <w:r w:rsidRPr="00217BE2">
        <w:rPr>
          <w:color w:val="000000"/>
          <w:lang w:val="x-none"/>
        </w:rPr>
        <w:t>.(</w:t>
      </w:r>
      <w:r>
        <w:rPr>
          <w:color w:val="000000"/>
        </w:rPr>
        <w:t>II.14</w:t>
      </w:r>
      <w:r w:rsidRPr="00217BE2">
        <w:rPr>
          <w:color w:val="000000"/>
          <w:lang w:val="x-none"/>
        </w:rPr>
        <w:t xml:space="preserve">.) </w:t>
      </w:r>
      <w:proofErr w:type="spellStart"/>
      <w:r w:rsidRPr="00217BE2">
        <w:rPr>
          <w:color w:val="000000"/>
          <w:lang w:val="x-none"/>
        </w:rPr>
        <w:t>Kt.h</w:t>
      </w:r>
      <w:proofErr w:type="spellEnd"/>
      <w:r w:rsidRPr="00217BE2">
        <w:rPr>
          <w:color w:val="000000"/>
          <w:lang w:val="x-none"/>
        </w:rPr>
        <w:t>.</w:t>
      </w:r>
    </w:p>
    <w:p w:rsidR="002D758B" w:rsidRPr="00217BE2" w:rsidRDefault="002D758B" w:rsidP="002D758B">
      <w:pPr>
        <w:rPr>
          <w:b/>
          <w:color w:val="000000"/>
        </w:rPr>
      </w:pPr>
      <w:r w:rsidRPr="00217BE2">
        <w:rPr>
          <w:b/>
          <w:u w:val="single"/>
        </w:rPr>
        <w:t>Tárgy:</w:t>
      </w:r>
      <w:r w:rsidRPr="00217BE2">
        <w:t xml:space="preserve"> A</w:t>
      </w:r>
      <w:r>
        <w:t>z</w:t>
      </w:r>
      <w:r w:rsidRPr="00217BE2">
        <w:t xml:space="preserve"> </w:t>
      </w:r>
      <w:r w:rsidRPr="009E1E20">
        <w:t>1902/</w:t>
      </w:r>
      <w:r>
        <w:t xml:space="preserve">9 </w:t>
      </w:r>
      <w:proofErr w:type="spellStart"/>
      <w:r>
        <w:t>hrsz-ú</w:t>
      </w:r>
      <w:proofErr w:type="spellEnd"/>
      <w:r>
        <w:t xml:space="preserve"> iparterületi földrészlet értékesítése</w:t>
      </w:r>
    </w:p>
    <w:p w:rsidR="002D758B" w:rsidRPr="00217BE2" w:rsidRDefault="002D758B" w:rsidP="002D758B">
      <w:pPr>
        <w:jc w:val="both"/>
        <w:rPr>
          <w:b/>
          <w:color w:val="000000"/>
        </w:rPr>
      </w:pPr>
    </w:p>
    <w:p w:rsidR="002D758B" w:rsidRPr="00217BE2" w:rsidRDefault="002D758B" w:rsidP="002D758B">
      <w:pPr>
        <w:jc w:val="center"/>
        <w:rPr>
          <w:b/>
          <w:color w:val="000000"/>
        </w:rPr>
      </w:pPr>
      <w:r w:rsidRPr="00217BE2">
        <w:rPr>
          <w:b/>
          <w:color w:val="000000"/>
        </w:rPr>
        <w:t xml:space="preserve">H A T Á R O Z A T </w:t>
      </w:r>
    </w:p>
    <w:p w:rsidR="002D758B" w:rsidRDefault="002D758B" w:rsidP="002D758B">
      <w:pPr>
        <w:jc w:val="both"/>
      </w:pPr>
      <w:r w:rsidRPr="00217BE2">
        <w:rPr>
          <w:color w:val="000000"/>
        </w:rPr>
        <w:t xml:space="preserve"> Harta Nagyközség Önkormányzatának Képviselő-testülete </w:t>
      </w:r>
      <w:r>
        <w:t xml:space="preserve">a </w:t>
      </w:r>
      <w:proofErr w:type="spellStart"/>
      <w:r>
        <w:t>Harta-Solar</w:t>
      </w:r>
      <w:proofErr w:type="spellEnd"/>
      <w:r>
        <w:t xml:space="preserve"> Delta Kft. részére értékesíti</w:t>
      </w:r>
      <w:r>
        <w:rPr>
          <w:color w:val="000000"/>
        </w:rPr>
        <w:t xml:space="preserve"> a tulajdonában lévő, </w:t>
      </w:r>
      <w:r w:rsidRPr="009E1E20">
        <w:t>1902/</w:t>
      </w:r>
      <w:r>
        <w:t xml:space="preserve">9 </w:t>
      </w:r>
      <w:proofErr w:type="spellStart"/>
      <w:r>
        <w:t>hrsz-ú</w:t>
      </w:r>
      <w:proofErr w:type="spellEnd"/>
      <w:r>
        <w:t xml:space="preserve">, iparterületi földrészletet. </w:t>
      </w:r>
    </w:p>
    <w:p w:rsidR="002D758B" w:rsidRDefault="002D758B" w:rsidP="002D758B">
      <w:pPr>
        <w:jc w:val="both"/>
      </w:pPr>
      <w:r>
        <w:t xml:space="preserve">2. Az előzetes egyezség alapján a vételár 1 250 000, azaz egymillió-kettőszázötvenezer Ft forint. </w:t>
      </w:r>
    </w:p>
    <w:p w:rsidR="002D758B" w:rsidRDefault="002D758B" w:rsidP="002D758B">
      <w:pPr>
        <w:jc w:val="both"/>
      </w:pPr>
      <w:r>
        <w:t xml:space="preserve">3. A képviselő-testület tudomásul veszi, hogy a szerződés csak abban az esetben jön létre, ha a vevő jogerős építési engedélyt kap napelem-park létesítésére a szerződés tárgyául szolgáló földterületen. </w:t>
      </w:r>
    </w:p>
    <w:p w:rsidR="002D758B" w:rsidRDefault="002D758B" w:rsidP="002D758B">
      <w:pPr>
        <w:jc w:val="both"/>
      </w:pPr>
      <w:r>
        <w:lastRenderedPageBreak/>
        <w:t>3. A képviselő-testület felhatalmazza a polgármestert az adás-vételi szerződésnek az önkormányzat nevében történő megkötésére, aláírására, illetve az esetleges további feltételekben való megegyezésre.</w:t>
      </w:r>
    </w:p>
    <w:p w:rsidR="002D758B" w:rsidRPr="00217BE2" w:rsidRDefault="002D758B" w:rsidP="002D758B">
      <w:r w:rsidRPr="00217BE2">
        <w:t xml:space="preserve">                                 </w:t>
      </w:r>
    </w:p>
    <w:p w:rsidR="002D758B" w:rsidRPr="00217BE2" w:rsidRDefault="002D758B" w:rsidP="002D758B">
      <w:pPr>
        <w:rPr>
          <w:b/>
          <w:color w:val="000000"/>
        </w:rPr>
      </w:pPr>
      <w:r w:rsidRPr="00217BE2">
        <w:t xml:space="preserve">                                 </w:t>
      </w:r>
      <w:r w:rsidRPr="00217BE2">
        <w:rPr>
          <w:b/>
          <w:color w:val="000000"/>
        </w:rPr>
        <w:t>Felelős:</w:t>
      </w:r>
      <w:r w:rsidRPr="00217BE2">
        <w:rPr>
          <w:color w:val="000000"/>
        </w:rPr>
        <w:t xml:space="preserve"> Dollenstein László, polgármester</w:t>
      </w:r>
    </w:p>
    <w:p w:rsidR="002D758B" w:rsidRPr="00217BE2" w:rsidRDefault="002D758B" w:rsidP="002D758B">
      <w:pPr>
        <w:ind w:left="1985"/>
        <w:jc w:val="both"/>
      </w:pPr>
      <w:r w:rsidRPr="00217BE2">
        <w:rPr>
          <w:b/>
          <w:color w:val="000000"/>
        </w:rPr>
        <w:t xml:space="preserve">Határidő: </w:t>
      </w:r>
      <w:r w:rsidRPr="00217BE2">
        <w:rPr>
          <w:color w:val="000000"/>
        </w:rPr>
        <w:t>2017. március 31.</w:t>
      </w:r>
    </w:p>
    <w:p w:rsidR="002D758B" w:rsidRDefault="002D758B" w:rsidP="00574F42">
      <w:pPr>
        <w:jc w:val="both"/>
      </w:pPr>
    </w:p>
    <w:p w:rsidR="002D758B" w:rsidRPr="002D758B" w:rsidRDefault="002D758B" w:rsidP="002D758B">
      <w:pPr>
        <w:ind w:left="1277" w:firstLine="708"/>
        <w:jc w:val="both"/>
        <w:rPr>
          <w:b/>
        </w:rPr>
      </w:pPr>
      <w:r w:rsidRPr="002D758B">
        <w:rPr>
          <w:b/>
        </w:rPr>
        <w:t>9./      Az első lakáshoz jutók támogatásáról szóló rendelet módosítása</w:t>
      </w:r>
    </w:p>
    <w:p w:rsidR="002D758B" w:rsidRPr="002D758B" w:rsidRDefault="002D758B" w:rsidP="002D758B">
      <w:pPr>
        <w:ind w:left="1416" w:firstLine="2"/>
        <w:jc w:val="both"/>
        <w:rPr>
          <w:b/>
        </w:rPr>
      </w:pPr>
      <w:r w:rsidRPr="002D758B">
        <w:rPr>
          <w:b/>
        </w:rPr>
        <w:t xml:space="preserve">                   </w:t>
      </w:r>
      <w:r w:rsidRPr="002D758B">
        <w:rPr>
          <w:b/>
          <w:u w:val="single"/>
        </w:rPr>
        <w:t>Előadó:</w:t>
      </w:r>
      <w:r w:rsidRPr="002D758B">
        <w:rPr>
          <w:b/>
        </w:rPr>
        <w:t xml:space="preserve"> </w:t>
      </w:r>
      <w:r>
        <w:rPr>
          <w:b/>
        </w:rPr>
        <w:t xml:space="preserve">Dollenstein László </w:t>
      </w:r>
      <w:r w:rsidRPr="002D758B">
        <w:rPr>
          <w:b/>
        </w:rPr>
        <w:t>polgármester</w:t>
      </w:r>
    </w:p>
    <w:p w:rsidR="007C6DF5" w:rsidRDefault="007C6DF5" w:rsidP="007C6DF5">
      <w:pPr>
        <w:jc w:val="center"/>
        <w:rPr>
          <w:i/>
        </w:rPr>
      </w:pPr>
      <w:r>
        <w:rPr>
          <w:i/>
        </w:rPr>
        <w:t xml:space="preserve"> </w:t>
      </w:r>
    </w:p>
    <w:p w:rsidR="002D758B" w:rsidRDefault="007C6DF5" w:rsidP="007C6DF5">
      <w:pPr>
        <w:jc w:val="center"/>
        <w:rPr>
          <w:i/>
        </w:rPr>
      </w:pPr>
      <w:r>
        <w:rPr>
          <w:i/>
        </w:rPr>
        <w:t>(Az előterjesztés a jegyzőkönyv 10. sz. melléklete)</w:t>
      </w:r>
    </w:p>
    <w:p w:rsidR="007C6DF5" w:rsidRPr="007C6DF5" w:rsidRDefault="007C6DF5" w:rsidP="007C6DF5">
      <w:pPr>
        <w:jc w:val="center"/>
        <w:rPr>
          <w:i/>
        </w:rPr>
      </w:pPr>
    </w:p>
    <w:p w:rsidR="002D758B" w:rsidRPr="002D758B" w:rsidRDefault="002D758B" w:rsidP="00574F42">
      <w:pPr>
        <w:jc w:val="both"/>
        <w:rPr>
          <w:b/>
        </w:rPr>
      </w:pPr>
      <w:r w:rsidRPr="002D758B">
        <w:rPr>
          <w:b/>
          <w:u w:val="single"/>
        </w:rPr>
        <w:t>Dollenstein László polgármester:</w:t>
      </w:r>
    </w:p>
    <w:p w:rsidR="002D758B" w:rsidRDefault="002D758B" w:rsidP="00574F42">
      <w:pPr>
        <w:jc w:val="both"/>
      </w:pPr>
      <w:r w:rsidRPr="002D758B">
        <w:t>A hatályos</w:t>
      </w:r>
      <w:r>
        <w:t xml:space="preserve"> rendelet módosítására azért van szükség, mert </w:t>
      </w:r>
      <w:r w:rsidR="007C6DF5">
        <w:t>szükséges a szociális alapon nyújtott lakásvásárlási támogatás bevezetése is. A szociálisan rászorulók támogatása olyan feladata az önkormányzatnak, amelyekhez az állam által biztosított támogatások is felhasználhatóak. Javasolta, hogy vezessék be a szociális lakástámogatást, melyet jövedelemhatártól függően lehetne csak igénybe venni, ugyanakkor magasabb összegű lenne, hogy legyen motivációja a kérelmezőnek ezt a fajta támogatást kérni. A jövedelemvizsgálat nélkül megítélhető támogatás megmaradna.</w:t>
      </w:r>
      <w:r w:rsidR="006B3E31">
        <w:t xml:space="preserve"> A pénzügyi-gazdasági bizottság az új támogatási forma bevezetését támogatja, a rendelet módosítással egyetért és elfogadásra javasolta a testületnek.</w:t>
      </w:r>
    </w:p>
    <w:p w:rsidR="006B3E31" w:rsidRDefault="006B3E31" w:rsidP="00574F42">
      <w:pPr>
        <w:jc w:val="both"/>
      </w:pPr>
      <w:r>
        <w:t>Megkérdezte a képviselőket, hogy kérdése, véleménye van-e valakinek, amennyiben nincs, kérte, hogy aki egyetért az első lakáshoz jutók támogatásáról szóló rendelet módosításával, kézfeltartással szavazzon.</w:t>
      </w:r>
    </w:p>
    <w:p w:rsidR="006B3E31" w:rsidRDefault="006B3E31" w:rsidP="00574F42">
      <w:pPr>
        <w:jc w:val="both"/>
      </w:pPr>
    </w:p>
    <w:p w:rsidR="009A2FF7" w:rsidRDefault="006B3E31" w:rsidP="008110B0">
      <w:pPr>
        <w:tabs>
          <w:tab w:val="left" w:pos="2625"/>
        </w:tabs>
        <w:ind w:left="-227"/>
        <w:jc w:val="both"/>
        <w:rPr>
          <w:color w:val="000000"/>
        </w:rPr>
      </w:pPr>
      <w:r w:rsidRPr="00574F42">
        <w:rPr>
          <w:color w:val="000000"/>
        </w:rPr>
        <w:t xml:space="preserve">    A </w:t>
      </w:r>
      <w:r w:rsidRPr="00574F42">
        <w:rPr>
          <w:b/>
          <w:bCs/>
          <w:color w:val="000000"/>
        </w:rPr>
        <w:t>képviselő-testület 7</w:t>
      </w:r>
      <w:r w:rsidRPr="00574F42">
        <w:rPr>
          <w:color w:val="000000"/>
        </w:rPr>
        <w:t xml:space="preserve"> igen szavazattal, ellenszavazat és tartózkodás nélkül </w:t>
      </w:r>
      <w:r w:rsidR="00CC7480">
        <w:rPr>
          <w:color w:val="000000"/>
        </w:rPr>
        <w:t xml:space="preserve">elfogadta az első </w:t>
      </w:r>
    </w:p>
    <w:p w:rsidR="006B3E31" w:rsidRPr="00DE4E30" w:rsidRDefault="009A2FF7" w:rsidP="008110B0">
      <w:pPr>
        <w:tabs>
          <w:tab w:val="left" w:pos="2625"/>
        </w:tabs>
        <w:ind w:left="-227"/>
        <w:jc w:val="both"/>
        <w:rPr>
          <w:b/>
          <w:kern w:val="1"/>
        </w:rPr>
      </w:pPr>
      <w:r>
        <w:rPr>
          <w:color w:val="000000"/>
        </w:rPr>
        <w:t xml:space="preserve">    </w:t>
      </w:r>
      <w:proofErr w:type="gramStart"/>
      <w:r w:rsidR="00CC7480">
        <w:rPr>
          <w:color w:val="000000"/>
        </w:rPr>
        <w:t>lakáshoz</w:t>
      </w:r>
      <w:proofErr w:type="gramEnd"/>
      <w:r w:rsidR="00CC7480">
        <w:rPr>
          <w:color w:val="000000"/>
        </w:rPr>
        <w:t xml:space="preserve"> jutók támogatásá</w:t>
      </w:r>
      <w:r w:rsidR="008110B0">
        <w:rPr>
          <w:color w:val="000000"/>
        </w:rPr>
        <w:t>ról szóló rendelet módosítását.</w:t>
      </w:r>
      <w:r w:rsidR="00CC7480">
        <w:rPr>
          <w:color w:val="000000"/>
        </w:rPr>
        <w:t xml:space="preserve"> </w:t>
      </w:r>
    </w:p>
    <w:p w:rsidR="008110B0" w:rsidRDefault="008110B0" w:rsidP="006B3E31">
      <w:pPr>
        <w:jc w:val="center"/>
        <w:rPr>
          <w:i/>
        </w:rPr>
      </w:pPr>
    </w:p>
    <w:p w:rsidR="006B3E31" w:rsidRDefault="006B3E31" w:rsidP="006B3E31">
      <w:pPr>
        <w:jc w:val="center"/>
        <w:rPr>
          <w:i/>
        </w:rPr>
      </w:pPr>
      <w:r>
        <w:rPr>
          <w:i/>
        </w:rPr>
        <w:t>(A</w:t>
      </w:r>
      <w:r w:rsidR="008110B0">
        <w:rPr>
          <w:i/>
        </w:rPr>
        <w:t>z</w:t>
      </w:r>
      <w:r w:rsidR="008110B0">
        <w:rPr>
          <w:i/>
          <w:lang w:eastAsia="zh-CN"/>
        </w:rPr>
        <w:t xml:space="preserve"> 5/2017.(III.1.) önkormányzati rendelet</w:t>
      </w:r>
      <w:r>
        <w:rPr>
          <w:i/>
        </w:rPr>
        <w:t xml:space="preserve"> a jegyzőkönyv 11. sz. melléklete)</w:t>
      </w:r>
    </w:p>
    <w:p w:rsidR="006B3E31" w:rsidRPr="006B3E31" w:rsidRDefault="006B3E31" w:rsidP="006B3E31">
      <w:pPr>
        <w:jc w:val="both"/>
      </w:pPr>
    </w:p>
    <w:p w:rsidR="006B3E31" w:rsidRPr="006B3E31" w:rsidRDefault="006B3E31" w:rsidP="006B3E31">
      <w:pPr>
        <w:tabs>
          <w:tab w:val="left" w:pos="709"/>
        </w:tabs>
        <w:ind w:left="708" w:firstLine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6B3E31">
        <w:rPr>
          <w:b/>
        </w:rPr>
        <w:t>10./       A Helyi esélyegyenlőségi program felülvizsgálata</w:t>
      </w:r>
    </w:p>
    <w:p w:rsidR="006B3E31" w:rsidRDefault="006B3E31" w:rsidP="006B3E31">
      <w:pPr>
        <w:tabs>
          <w:tab w:val="left" w:pos="709"/>
        </w:tabs>
        <w:ind w:left="1276"/>
        <w:jc w:val="both"/>
        <w:rPr>
          <w:b/>
        </w:rPr>
      </w:pPr>
      <w:r w:rsidRPr="006B3E31">
        <w:rPr>
          <w:b/>
        </w:rPr>
        <w:t xml:space="preserve">  </w:t>
      </w:r>
      <w:r>
        <w:rPr>
          <w:b/>
        </w:rPr>
        <w:tab/>
        <w:t xml:space="preserve">                        </w:t>
      </w:r>
      <w:r w:rsidRPr="006B3E31">
        <w:rPr>
          <w:b/>
        </w:rPr>
        <w:t xml:space="preserve"> </w:t>
      </w:r>
      <w:r w:rsidRPr="006B3E31">
        <w:rPr>
          <w:b/>
          <w:u w:val="single"/>
        </w:rPr>
        <w:t>Előadó:</w:t>
      </w:r>
      <w:r w:rsidRPr="006B3E31">
        <w:rPr>
          <w:b/>
        </w:rPr>
        <w:t xml:space="preserve"> </w:t>
      </w:r>
      <w:r>
        <w:rPr>
          <w:b/>
        </w:rPr>
        <w:t xml:space="preserve">Dollenstein László </w:t>
      </w:r>
      <w:r w:rsidRPr="006B3E31">
        <w:rPr>
          <w:b/>
        </w:rPr>
        <w:t>polgármester</w:t>
      </w:r>
    </w:p>
    <w:p w:rsidR="008110B0" w:rsidRDefault="008110B0" w:rsidP="008110B0">
      <w:pPr>
        <w:jc w:val="center"/>
        <w:rPr>
          <w:i/>
        </w:rPr>
      </w:pPr>
    </w:p>
    <w:p w:rsidR="008110B0" w:rsidRDefault="008110B0" w:rsidP="008110B0">
      <w:pPr>
        <w:jc w:val="center"/>
        <w:rPr>
          <w:i/>
        </w:rPr>
      </w:pPr>
      <w:r>
        <w:rPr>
          <w:i/>
        </w:rPr>
        <w:t>(Az előterjesztés a jegyzőkönyv 12. sz. melléklete)</w:t>
      </w:r>
    </w:p>
    <w:p w:rsidR="006B3E31" w:rsidRPr="006B3E31" w:rsidRDefault="006B3E31" w:rsidP="006B3E31">
      <w:pPr>
        <w:tabs>
          <w:tab w:val="left" w:pos="709"/>
        </w:tabs>
        <w:ind w:left="1276"/>
        <w:jc w:val="both"/>
        <w:rPr>
          <w:b/>
        </w:rPr>
      </w:pPr>
    </w:p>
    <w:p w:rsidR="006B3E31" w:rsidRDefault="006B3E31" w:rsidP="006B3E31">
      <w:pPr>
        <w:rPr>
          <w:b/>
          <w:u w:val="single"/>
        </w:rPr>
      </w:pPr>
      <w:r w:rsidRPr="006B3E31">
        <w:rPr>
          <w:b/>
          <w:u w:val="single"/>
        </w:rPr>
        <w:t>Dollenstein László polgármester:</w:t>
      </w:r>
    </w:p>
    <w:p w:rsidR="00280217" w:rsidRDefault="00280217" w:rsidP="006B3E31">
      <w:r w:rsidRPr="00280217">
        <w:t>Felkérte</w:t>
      </w:r>
      <w:r>
        <w:t xml:space="preserve"> a jegyzőt a napirendi pont ismertetésére.</w:t>
      </w:r>
    </w:p>
    <w:p w:rsidR="00280217" w:rsidRDefault="00280217" w:rsidP="006B3E31"/>
    <w:p w:rsidR="00280217" w:rsidRPr="00280217" w:rsidRDefault="00280217" w:rsidP="006B3E31">
      <w:pPr>
        <w:rPr>
          <w:b/>
          <w:u w:val="single"/>
        </w:rPr>
      </w:pPr>
      <w:r w:rsidRPr="00280217">
        <w:rPr>
          <w:b/>
          <w:u w:val="single"/>
        </w:rPr>
        <w:t>Dr. Sárközi Zsolt jegyző:</w:t>
      </w:r>
    </w:p>
    <w:p w:rsidR="006B3E31" w:rsidRDefault="006B3E31" w:rsidP="006B3E31">
      <w:pPr>
        <w:jc w:val="both"/>
      </w:pPr>
      <w:r>
        <w:t>Jogszabály rendelkezik a helyi esélyegyenlőségi programokról, a jogszabály szerint az önkormányzat helyi esélyegyenlőségi programot fogad el, melyet a képviselő-testület igyekszik minden évben felülvizsgálni, mert egyes pályázatoknál ez szükséges.</w:t>
      </w:r>
    </w:p>
    <w:p w:rsidR="00280217" w:rsidRDefault="00280217" w:rsidP="006B3E31">
      <w:pPr>
        <w:jc w:val="both"/>
      </w:pPr>
    </w:p>
    <w:p w:rsidR="00280217" w:rsidRPr="00280217" w:rsidRDefault="00280217" w:rsidP="006B3E31">
      <w:pPr>
        <w:jc w:val="both"/>
        <w:rPr>
          <w:b/>
          <w:u w:val="single"/>
        </w:rPr>
      </w:pPr>
      <w:r w:rsidRPr="00280217">
        <w:rPr>
          <w:b/>
          <w:u w:val="single"/>
        </w:rPr>
        <w:t>Dollenstein László polgármester:</w:t>
      </w:r>
    </w:p>
    <w:p w:rsidR="006B3E31" w:rsidRDefault="006B3E31" w:rsidP="006B3E31">
      <w:pPr>
        <w:jc w:val="both"/>
      </w:pPr>
      <w:r>
        <w:t>Megkérdezte a képviselőket, hogy a felülvizsgálattal kapcsolatban van</w:t>
      </w:r>
      <w:r w:rsidR="00280217">
        <w:t>-e kérdése, véleménye valakinek?</w:t>
      </w:r>
    </w:p>
    <w:p w:rsidR="006B3E31" w:rsidRDefault="006B3E31" w:rsidP="006B3E31">
      <w:pPr>
        <w:jc w:val="both"/>
      </w:pPr>
    </w:p>
    <w:p w:rsidR="006B3E31" w:rsidRDefault="009F3151" w:rsidP="006B3E31">
      <w:pPr>
        <w:jc w:val="both"/>
        <w:rPr>
          <w:b/>
          <w:u w:val="single"/>
        </w:rPr>
      </w:pPr>
      <w:r>
        <w:rPr>
          <w:b/>
          <w:u w:val="single"/>
        </w:rPr>
        <w:t>Krausz Henrik</w:t>
      </w:r>
      <w:r w:rsidR="006B3E31" w:rsidRPr="006B3E31">
        <w:rPr>
          <w:b/>
          <w:u w:val="single"/>
        </w:rPr>
        <w:t xml:space="preserve"> képviselő:</w:t>
      </w:r>
    </w:p>
    <w:p w:rsidR="006B3E31" w:rsidRDefault="00280217" w:rsidP="006B3E31">
      <w:pPr>
        <w:jc w:val="both"/>
      </w:pPr>
      <w:r>
        <w:t>Mindenki figyelmébe ajánlotta a Helyi Esélyegyenlőségi Programot, véleménye szerint igen tanulságos olvasmány, hasznos gazdasági és demográfiai adatokkal.</w:t>
      </w:r>
    </w:p>
    <w:p w:rsidR="00280217" w:rsidRDefault="00280217" w:rsidP="006B3E31">
      <w:pPr>
        <w:jc w:val="both"/>
      </w:pPr>
    </w:p>
    <w:p w:rsidR="00280217" w:rsidRDefault="00280217" w:rsidP="006B3E31">
      <w:pPr>
        <w:jc w:val="both"/>
        <w:rPr>
          <w:b/>
          <w:u w:val="single"/>
        </w:rPr>
      </w:pPr>
      <w:r w:rsidRPr="00280217">
        <w:rPr>
          <w:b/>
          <w:u w:val="single"/>
        </w:rPr>
        <w:t>Dollenstein László polgármester:</w:t>
      </w:r>
    </w:p>
    <w:p w:rsidR="00280217" w:rsidRDefault="00280217" w:rsidP="006B3E31">
      <w:pPr>
        <w:jc w:val="both"/>
      </w:pPr>
      <w:r>
        <w:t xml:space="preserve">Kérte a képviselőket, hogy aki egyetért a Helyi Esélyegyenlőségi Program felülvizsgálatával és azt a változásoknak megfelelően elfogadja, kézfeltartással szavazzon. </w:t>
      </w:r>
    </w:p>
    <w:p w:rsidR="00280217" w:rsidRDefault="00280217" w:rsidP="006B3E31">
      <w:pPr>
        <w:jc w:val="both"/>
      </w:pPr>
    </w:p>
    <w:p w:rsidR="00280217" w:rsidRDefault="00280217" w:rsidP="006B3E31">
      <w:pPr>
        <w:jc w:val="both"/>
      </w:pPr>
      <w:r>
        <w:t>Megállapította, hogy a képviselő-testület 7 igen szavazattal az alábbi határozatot hozta:</w:t>
      </w:r>
    </w:p>
    <w:p w:rsidR="00280217" w:rsidRPr="004E2A77" w:rsidRDefault="00280217" w:rsidP="00280217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rFonts w:eastAsia="Calibri"/>
          <w:b/>
          <w:u w:val="single"/>
          <w:lang w:val="x-none" w:eastAsia="zh-CN"/>
        </w:rPr>
      </w:pPr>
      <w:r w:rsidRPr="004E2A77">
        <w:rPr>
          <w:rFonts w:eastAsia="Calibri"/>
          <w:b/>
          <w:bCs/>
          <w:color w:val="000000"/>
          <w:u w:val="single"/>
          <w:lang w:val="x-none" w:eastAsia="zh-CN"/>
        </w:rPr>
        <w:t>Szám:</w:t>
      </w:r>
      <w:r w:rsidRPr="004E2A77">
        <w:rPr>
          <w:rFonts w:eastAsia="Calibri"/>
          <w:color w:val="000000"/>
          <w:lang w:val="x-none" w:eastAsia="zh-CN"/>
        </w:rPr>
        <w:t xml:space="preserve">  </w:t>
      </w:r>
      <w:r>
        <w:rPr>
          <w:rFonts w:eastAsia="Calibri"/>
          <w:color w:val="000000"/>
          <w:lang w:eastAsia="zh-CN"/>
        </w:rPr>
        <w:t>24</w:t>
      </w:r>
      <w:r w:rsidRPr="004E2A77">
        <w:rPr>
          <w:rFonts w:eastAsia="Calibri"/>
          <w:color w:val="000000"/>
          <w:lang w:val="x-none" w:eastAsia="zh-CN"/>
        </w:rPr>
        <w:t>/201</w:t>
      </w:r>
      <w:r w:rsidRPr="004E2A77">
        <w:rPr>
          <w:rFonts w:eastAsia="Calibri"/>
          <w:color w:val="000000"/>
          <w:lang w:eastAsia="zh-CN"/>
        </w:rPr>
        <w:t>7</w:t>
      </w:r>
      <w:r w:rsidRPr="004E2A77">
        <w:rPr>
          <w:rFonts w:eastAsia="Calibri"/>
          <w:color w:val="000000"/>
          <w:lang w:val="x-none" w:eastAsia="zh-CN"/>
        </w:rPr>
        <w:t>.(</w:t>
      </w:r>
      <w:r>
        <w:rPr>
          <w:rFonts w:eastAsia="Calibri"/>
          <w:color w:val="000000"/>
          <w:lang w:eastAsia="zh-CN"/>
        </w:rPr>
        <w:t>II.24</w:t>
      </w:r>
      <w:r w:rsidRPr="004E2A77">
        <w:rPr>
          <w:rFonts w:eastAsia="Calibri"/>
          <w:color w:val="000000"/>
          <w:lang w:val="x-none" w:eastAsia="zh-CN"/>
        </w:rPr>
        <w:t xml:space="preserve">.) </w:t>
      </w:r>
      <w:proofErr w:type="spellStart"/>
      <w:r w:rsidRPr="004E2A77">
        <w:rPr>
          <w:rFonts w:eastAsia="Calibri"/>
          <w:color w:val="000000"/>
          <w:lang w:val="x-none" w:eastAsia="zh-CN"/>
        </w:rPr>
        <w:t>Kt.h</w:t>
      </w:r>
      <w:proofErr w:type="spellEnd"/>
      <w:r w:rsidRPr="004E2A77">
        <w:rPr>
          <w:rFonts w:eastAsia="Calibri"/>
          <w:color w:val="000000"/>
          <w:lang w:val="x-none" w:eastAsia="zh-CN"/>
        </w:rPr>
        <w:t>.</w:t>
      </w:r>
    </w:p>
    <w:p w:rsidR="00280217" w:rsidRDefault="00280217" w:rsidP="00280217">
      <w:pPr>
        <w:suppressAutoHyphens/>
        <w:rPr>
          <w:rFonts w:eastAsia="Calibri"/>
          <w:lang w:eastAsia="zh-CN"/>
        </w:rPr>
      </w:pPr>
      <w:r w:rsidRPr="004E2A77">
        <w:rPr>
          <w:rFonts w:eastAsia="Calibri"/>
          <w:b/>
          <w:u w:val="single"/>
          <w:lang w:eastAsia="zh-CN"/>
        </w:rPr>
        <w:t>Tárgy:</w:t>
      </w:r>
      <w:r w:rsidRPr="004E2A77">
        <w:rPr>
          <w:rFonts w:eastAsia="Calibri"/>
          <w:lang w:eastAsia="zh-CN"/>
        </w:rPr>
        <w:t xml:space="preserve"> A Helyi Esélyegyenlőségi Program felülvizsgálata</w:t>
      </w:r>
    </w:p>
    <w:p w:rsidR="00280217" w:rsidRPr="004E2A77" w:rsidRDefault="00280217" w:rsidP="00280217">
      <w:pPr>
        <w:suppressAutoHyphens/>
        <w:rPr>
          <w:rFonts w:eastAsia="Calibri"/>
          <w:b/>
          <w:color w:val="000000"/>
          <w:lang w:eastAsia="zh-CN"/>
        </w:rPr>
      </w:pPr>
      <w:r w:rsidRPr="004E2A77">
        <w:rPr>
          <w:b/>
          <w:lang w:eastAsia="zh-CN"/>
        </w:rPr>
        <w:t xml:space="preserve"> </w:t>
      </w:r>
    </w:p>
    <w:p w:rsidR="00280217" w:rsidRDefault="00280217" w:rsidP="00280217">
      <w:pPr>
        <w:jc w:val="center"/>
        <w:rPr>
          <w:rFonts w:eastAsia="Calibri"/>
          <w:b/>
          <w:color w:val="000000"/>
          <w:lang w:eastAsia="zh-CN"/>
        </w:rPr>
      </w:pPr>
      <w:r w:rsidRPr="004E2A77">
        <w:rPr>
          <w:rFonts w:eastAsia="Calibri"/>
          <w:b/>
          <w:color w:val="000000"/>
          <w:lang w:eastAsia="zh-CN"/>
        </w:rPr>
        <w:t xml:space="preserve">H A T Á R O Z A T </w:t>
      </w:r>
    </w:p>
    <w:p w:rsidR="00280217" w:rsidRPr="004E2A77" w:rsidRDefault="00280217" w:rsidP="00280217">
      <w:pPr>
        <w:jc w:val="center"/>
        <w:rPr>
          <w:color w:val="000000"/>
          <w:lang w:eastAsia="zh-CN"/>
        </w:rPr>
      </w:pPr>
    </w:p>
    <w:p w:rsidR="00280217" w:rsidRPr="004E2A77" w:rsidRDefault="00280217" w:rsidP="00280217">
      <w:pPr>
        <w:suppressAutoHyphens/>
        <w:jc w:val="both"/>
        <w:rPr>
          <w:lang w:eastAsia="zh-CN"/>
        </w:rPr>
      </w:pPr>
      <w:r w:rsidRPr="004E2A77">
        <w:rPr>
          <w:color w:val="000000"/>
          <w:lang w:eastAsia="zh-CN"/>
        </w:rPr>
        <w:t xml:space="preserve"> </w:t>
      </w:r>
      <w:r w:rsidRPr="004E2A77">
        <w:rPr>
          <w:rFonts w:eastAsia="Calibri"/>
          <w:color w:val="000000"/>
          <w:lang w:eastAsia="zh-CN"/>
        </w:rPr>
        <w:t>Harta Nagyközség Önkormányzatának Képviselő-testülete a</w:t>
      </w:r>
      <w:r w:rsidRPr="004E2A77">
        <w:rPr>
          <w:b/>
          <w:lang w:eastAsia="zh-CN"/>
        </w:rPr>
        <w:t xml:space="preserve"> </w:t>
      </w:r>
      <w:r w:rsidRPr="004E2A77">
        <w:rPr>
          <w:lang w:eastAsia="zh-CN"/>
        </w:rPr>
        <w:t xml:space="preserve">Helyi Esélyegyenlőségi  </w:t>
      </w:r>
    </w:p>
    <w:p w:rsidR="00280217" w:rsidRPr="004E2A77" w:rsidRDefault="00280217" w:rsidP="00280217">
      <w:pPr>
        <w:suppressAutoHyphens/>
        <w:jc w:val="both"/>
        <w:rPr>
          <w:rFonts w:ascii="Calibri" w:eastAsia="Calibri" w:hAnsi="Calibri"/>
          <w:lang w:eastAsia="zh-CN"/>
        </w:rPr>
      </w:pPr>
      <w:r w:rsidRPr="004E2A77">
        <w:rPr>
          <w:lang w:eastAsia="zh-CN"/>
        </w:rPr>
        <w:t>Programot felülvizsgálta és a változásoknak megfelelően elfogadta.</w:t>
      </w:r>
      <w:r w:rsidRPr="004E2A77">
        <w:rPr>
          <w:b/>
          <w:lang w:eastAsia="zh-CN"/>
        </w:rPr>
        <w:t xml:space="preserve"> </w:t>
      </w:r>
    </w:p>
    <w:p w:rsidR="00280217" w:rsidRPr="004E2A77" w:rsidRDefault="00280217" w:rsidP="00280217">
      <w:pPr>
        <w:suppressAutoHyphens/>
        <w:jc w:val="center"/>
        <w:rPr>
          <w:rFonts w:ascii="Calibri" w:eastAsia="Calibri" w:hAnsi="Calibri"/>
          <w:lang w:eastAsia="zh-CN"/>
        </w:rPr>
      </w:pPr>
    </w:p>
    <w:p w:rsidR="00280217" w:rsidRPr="004E2A77" w:rsidRDefault="00280217" w:rsidP="00280217">
      <w:pPr>
        <w:suppressAutoHyphens/>
        <w:jc w:val="center"/>
        <w:rPr>
          <w:rFonts w:ascii="Calibri" w:eastAsia="Calibri" w:hAnsi="Calibri"/>
          <w:lang w:eastAsia="zh-CN"/>
        </w:rPr>
      </w:pPr>
      <w:r w:rsidRPr="004E2A77">
        <w:rPr>
          <w:lang w:eastAsia="zh-CN"/>
        </w:rPr>
        <w:t>(a felülvizsgált program a határozat melléklete)</w:t>
      </w:r>
    </w:p>
    <w:p w:rsidR="00280217" w:rsidRPr="004E2A77" w:rsidRDefault="00280217" w:rsidP="00280217">
      <w:pPr>
        <w:suppressAutoHyphens/>
        <w:jc w:val="center"/>
        <w:rPr>
          <w:rFonts w:ascii="Calibri" w:eastAsia="Calibri" w:hAnsi="Calibri"/>
          <w:lang w:eastAsia="zh-CN"/>
        </w:rPr>
      </w:pPr>
    </w:p>
    <w:p w:rsidR="00280217" w:rsidRPr="004E2A77" w:rsidRDefault="00280217" w:rsidP="00280217">
      <w:pPr>
        <w:suppressAutoHyphens/>
        <w:rPr>
          <w:b/>
          <w:color w:val="000000"/>
        </w:rPr>
      </w:pPr>
      <w:r w:rsidRPr="004E2A77">
        <w:rPr>
          <w:lang w:eastAsia="zh-CN"/>
        </w:rPr>
        <w:t xml:space="preserve">                                             </w:t>
      </w:r>
      <w:r w:rsidRPr="004E2A77">
        <w:rPr>
          <w:rFonts w:eastAsia="Calibri"/>
          <w:b/>
          <w:color w:val="000000"/>
          <w:lang w:eastAsia="zh-CN"/>
        </w:rPr>
        <w:t>Felelős:</w:t>
      </w:r>
      <w:r w:rsidRPr="004E2A77">
        <w:rPr>
          <w:rFonts w:eastAsia="Calibri"/>
          <w:color w:val="000000"/>
          <w:lang w:eastAsia="zh-CN"/>
        </w:rPr>
        <w:t xml:space="preserve"> </w:t>
      </w:r>
      <w:r w:rsidRPr="004E2A77">
        <w:rPr>
          <w:color w:val="000000"/>
        </w:rPr>
        <w:t>Dr. Sárközi Zsolt, jegyző</w:t>
      </w:r>
    </w:p>
    <w:p w:rsidR="00280217" w:rsidRDefault="00280217" w:rsidP="00280217">
      <w:pPr>
        <w:ind w:left="1985"/>
        <w:jc w:val="both"/>
      </w:pPr>
      <w:r w:rsidRPr="004E2A77">
        <w:rPr>
          <w:b/>
          <w:color w:val="000000"/>
        </w:rPr>
        <w:t xml:space="preserve">            Határidő: </w:t>
      </w:r>
      <w:r w:rsidRPr="004E2A77">
        <w:rPr>
          <w:color w:val="000000"/>
        </w:rPr>
        <w:t>folyamatos</w:t>
      </w:r>
    </w:p>
    <w:p w:rsidR="00280217" w:rsidRDefault="00280217" w:rsidP="006B3E31">
      <w:pPr>
        <w:jc w:val="both"/>
        <w:rPr>
          <w:i/>
        </w:rPr>
      </w:pPr>
    </w:p>
    <w:p w:rsidR="006C4704" w:rsidRDefault="006C4704" w:rsidP="006B3E31">
      <w:pPr>
        <w:jc w:val="both"/>
        <w:rPr>
          <w:i/>
        </w:rPr>
      </w:pPr>
    </w:p>
    <w:p w:rsidR="006C4704" w:rsidRPr="006C4704" w:rsidRDefault="006C4704" w:rsidP="006C4704">
      <w:pPr>
        <w:jc w:val="both"/>
        <w:rPr>
          <w:b/>
        </w:rPr>
      </w:pPr>
      <w:r w:rsidRPr="006C4704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 w:rsidRPr="006C4704">
        <w:rPr>
          <w:b/>
        </w:rPr>
        <w:t>11./</w:t>
      </w:r>
      <w:r w:rsidRPr="006C4704">
        <w:rPr>
          <w:b/>
        </w:rPr>
        <w:tab/>
        <w:t>Az Önkormányzat 2016. évi költségvetésének módosítása</w:t>
      </w:r>
    </w:p>
    <w:p w:rsidR="006C4704" w:rsidRDefault="006C4704" w:rsidP="006C4704">
      <w:pPr>
        <w:jc w:val="both"/>
      </w:pPr>
      <w:r w:rsidRPr="006C4704"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6C4704">
        <w:rPr>
          <w:b/>
        </w:rPr>
        <w:t xml:space="preserve"> </w:t>
      </w:r>
      <w:r w:rsidRPr="006C4704">
        <w:rPr>
          <w:b/>
          <w:u w:val="single"/>
        </w:rPr>
        <w:t>Előadó:</w:t>
      </w:r>
      <w:r w:rsidRPr="006C4704">
        <w:rPr>
          <w:b/>
        </w:rPr>
        <w:t xml:space="preserve"> </w:t>
      </w:r>
      <w:r>
        <w:rPr>
          <w:b/>
        </w:rPr>
        <w:t xml:space="preserve">Dollenstein László </w:t>
      </w:r>
      <w:r w:rsidRPr="006C4704">
        <w:rPr>
          <w:b/>
        </w:rPr>
        <w:t>polgármester</w:t>
      </w:r>
    </w:p>
    <w:p w:rsidR="006C4704" w:rsidRPr="006C4704" w:rsidRDefault="006C4704" w:rsidP="006B3E31">
      <w:pPr>
        <w:jc w:val="both"/>
        <w:rPr>
          <w:b/>
          <w:i/>
        </w:rPr>
      </w:pPr>
    </w:p>
    <w:p w:rsidR="006C4704" w:rsidRDefault="00BC2E43" w:rsidP="00BC2E43">
      <w:pPr>
        <w:jc w:val="center"/>
        <w:rPr>
          <w:i/>
        </w:rPr>
      </w:pPr>
      <w:r>
        <w:rPr>
          <w:i/>
        </w:rPr>
        <w:t>(Az előterjesztés a jegyzőkönyv 1</w:t>
      </w:r>
      <w:r w:rsidR="008110B0">
        <w:rPr>
          <w:i/>
        </w:rPr>
        <w:t>3</w:t>
      </w:r>
      <w:r>
        <w:rPr>
          <w:i/>
        </w:rPr>
        <w:t>. sz. melléklete)</w:t>
      </w:r>
    </w:p>
    <w:p w:rsidR="00BC2E43" w:rsidRDefault="00BC2E43" w:rsidP="00BC2E43">
      <w:pPr>
        <w:jc w:val="center"/>
        <w:rPr>
          <w:i/>
        </w:rPr>
      </w:pPr>
    </w:p>
    <w:p w:rsidR="006C4704" w:rsidRDefault="006C4704" w:rsidP="006B3E31">
      <w:pPr>
        <w:jc w:val="both"/>
        <w:rPr>
          <w:b/>
          <w:u w:val="single"/>
        </w:rPr>
      </w:pPr>
      <w:r w:rsidRPr="006C4704">
        <w:rPr>
          <w:b/>
          <w:u w:val="single"/>
        </w:rPr>
        <w:t>Dollenstein László polgármester:</w:t>
      </w:r>
    </w:p>
    <w:p w:rsidR="006C4704" w:rsidRDefault="00BC2E43" w:rsidP="006B3E31">
      <w:pPr>
        <w:jc w:val="both"/>
      </w:pPr>
      <w:r>
        <w:t>Központi intézkedések, valamint testületi döntések miatt szükséges a 2016. évi költségvetés módosítása. A pénzügyi-gazdasági bizottság a módosítást megtárgyalta, az elfogadásra javasolta a testületnek.</w:t>
      </w:r>
    </w:p>
    <w:p w:rsidR="00A76148" w:rsidRDefault="00A76148" w:rsidP="006B3E31">
      <w:pPr>
        <w:jc w:val="both"/>
      </w:pPr>
      <w:r>
        <w:t>Megkérdezte a képviselőket, hogy a költségvetés módosításával kapcsolatban van-e kérdés, vélemény, amennyiben nincs, kérte, hogy kézfeltartással szavazzanak.</w:t>
      </w:r>
    </w:p>
    <w:p w:rsidR="00865C9E" w:rsidRPr="00BC2E43" w:rsidRDefault="00865C9E" w:rsidP="006B3E31">
      <w:pPr>
        <w:jc w:val="both"/>
      </w:pPr>
    </w:p>
    <w:p w:rsidR="00865C9E" w:rsidRPr="00574F42" w:rsidRDefault="00865C9E" w:rsidP="00865C9E">
      <w:pPr>
        <w:tabs>
          <w:tab w:val="left" w:pos="2625"/>
        </w:tabs>
        <w:ind w:left="-227"/>
        <w:jc w:val="both"/>
        <w:rPr>
          <w:color w:val="000000"/>
        </w:rPr>
      </w:pPr>
      <w:r>
        <w:rPr>
          <w:color w:val="000000"/>
        </w:rPr>
        <w:t xml:space="preserve">   </w:t>
      </w:r>
      <w:r w:rsidRPr="00574F42">
        <w:rPr>
          <w:color w:val="000000"/>
        </w:rPr>
        <w:t xml:space="preserve">A </w:t>
      </w:r>
      <w:r w:rsidRPr="00574F42">
        <w:rPr>
          <w:b/>
          <w:bCs/>
          <w:color w:val="000000"/>
        </w:rPr>
        <w:t>képviselő-testület 7</w:t>
      </w:r>
      <w:r w:rsidRPr="00574F42">
        <w:rPr>
          <w:color w:val="000000"/>
        </w:rPr>
        <w:t xml:space="preserve"> igen szavazattal, ellenszavazat és tartózkodás nélkül az alábbi rendeletet</w:t>
      </w:r>
    </w:p>
    <w:p w:rsidR="00865C9E" w:rsidRDefault="00865C9E" w:rsidP="00865C9E">
      <w:pPr>
        <w:tabs>
          <w:tab w:val="left" w:pos="2625"/>
        </w:tabs>
        <w:ind w:left="-227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574F42">
        <w:rPr>
          <w:color w:val="000000"/>
        </w:rPr>
        <w:t>alkotja</w:t>
      </w:r>
      <w:proofErr w:type="gramEnd"/>
      <w:r w:rsidRPr="00574F42">
        <w:rPr>
          <w:color w:val="000000"/>
        </w:rPr>
        <w:t xml:space="preserve">:  </w:t>
      </w:r>
    </w:p>
    <w:p w:rsidR="00865C9E" w:rsidRDefault="00865C9E" w:rsidP="00865C9E">
      <w:pPr>
        <w:tabs>
          <w:tab w:val="left" w:pos="2410"/>
          <w:tab w:val="left" w:pos="3119"/>
        </w:tabs>
        <w:spacing w:before="120"/>
        <w:jc w:val="center"/>
        <w:rPr>
          <w:b/>
        </w:rPr>
      </w:pPr>
      <w:r>
        <w:rPr>
          <w:b/>
        </w:rPr>
        <w:t>Harta Nagyközség Önkormányzata Képviselő-testületének</w:t>
      </w:r>
    </w:p>
    <w:p w:rsidR="00865C9E" w:rsidRDefault="00BD2584" w:rsidP="00865C9E">
      <w:pPr>
        <w:spacing w:before="120"/>
        <w:jc w:val="center"/>
        <w:rPr>
          <w:b/>
        </w:rPr>
      </w:pPr>
      <w:r>
        <w:rPr>
          <w:b/>
        </w:rPr>
        <w:t>2</w:t>
      </w:r>
      <w:r w:rsidR="00865C9E">
        <w:rPr>
          <w:b/>
        </w:rPr>
        <w:t>/2016. (II.14.) önkormányzati rendelete</w:t>
      </w:r>
    </w:p>
    <w:p w:rsidR="00865C9E" w:rsidRDefault="00865C9E" w:rsidP="00865C9E">
      <w:pPr>
        <w:jc w:val="center"/>
      </w:pPr>
      <w:r>
        <w:rPr>
          <w:b/>
        </w:rPr>
        <w:t xml:space="preserve">Harta Nagyközség Önkormányzatának 2016. évi költségvetéséről szóló 3/2016.(II.15.) önkormányzati rendelet </w:t>
      </w:r>
      <w:r>
        <w:rPr>
          <w:b/>
          <w:bCs/>
          <w:color w:val="000000"/>
        </w:rPr>
        <w:t xml:space="preserve">(a továbbiakban: R.) </w:t>
      </w:r>
      <w:r>
        <w:rPr>
          <w:b/>
        </w:rPr>
        <w:t>módosításáról</w:t>
      </w:r>
    </w:p>
    <w:p w:rsidR="00865C9E" w:rsidRDefault="00865C9E" w:rsidP="00865C9E">
      <w:pPr>
        <w:tabs>
          <w:tab w:val="left" w:pos="2625"/>
        </w:tabs>
        <w:ind w:left="-227"/>
        <w:jc w:val="both"/>
        <w:rPr>
          <w:color w:val="000000"/>
        </w:rPr>
      </w:pPr>
    </w:p>
    <w:p w:rsidR="006C4704" w:rsidRDefault="00865C9E" w:rsidP="00865C9E">
      <w:pPr>
        <w:jc w:val="center"/>
        <w:rPr>
          <w:i/>
        </w:rPr>
      </w:pPr>
      <w:r>
        <w:rPr>
          <w:i/>
        </w:rPr>
        <w:t>(A rendelet a jegyzőkönyv 1</w:t>
      </w:r>
      <w:r w:rsidR="008110B0">
        <w:rPr>
          <w:i/>
        </w:rPr>
        <w:t>4</w:t>
      </w:r>
      <w:r>
        <w:rPr>
          <w:i/>
        </w:rPr>
        <w:t>. sz. melléklete)</w:t>
      </w:r>
    </w:p>
    <w:p w:rsidR="006C4704" w:rsidRDefault="006C4704" w:rsidP="006B3E31">
      <w:pPr>
        <w:jc w:val="both"/>
        <w:rPr>
          <w:i/>
        </w:rPr>
      </w:pPr>
    </w:p>
    <w:p w:rsidR="00280217" w:rsidRPr="00280217" w:rsidRDefault="00280217" w:rsidP="00280217">
      <w:pPr>
        <w:ind w:left="709"/>
        <w:jc w:val="both"/>
        <w:rPr>
          <w:b/>
        </w:rPr>
      </w:pPr>
      <w:r w:rsidRPr="00280217">
        <w:rPr>
          <w:b/>
        </w:rPr>
        <w:t xml:space="preserve">12./      Az önkormányzat saját bevételeinek és az adósságot keletkeztető ügyleteiből </w:t>
      </w:r>
    </w:p>
    <w:p w:rsidR="00280217" w:rsidRPr="00280217" w:rsidRDefault="00280217" w:rsidP="00280217">
      <w:pPr>
        <w:ind w:left="709"/>
        <w:jc w:val="both"/>
        <w:rPr>
          <w:b/>
        </w:rPr>
      </w:pPr>
      <w:r w:rsidRPr="00280217">
        <w:rPr>
          <w:b/>
        </w:rPr>
        <w:t xml:space="preserve">            </w:t>
      </w:r>
      <w:proofErr w:type="gramStart"/>
      <w:r w:rsidRPr="00280217">
        <w:rPr>
          <w:b/>
        </w:rPr>
        <w:t>származó</w:t>
      </w:r>
      <w:proofErr w:type="gramEnd"/>
      <w:r w:rsidRPr="00280217">
        <w:rPr>
          <w:b/>
        </w:rPr>
        <w:t xml:space="preserve"> fizetési kötelezettségeinek a költségvetési évet követő három évre          </w:t>
      </w:r>
    </w:p>
    <w:p w:rsidR="00280217" w:rsidRPr="00280217" w:rsidRDefault="00280217" w:rsidP="00280217">
      <w:pPr>
        <w:ind w:left="709"/>
        <w:jc w:val="both"/>
        <w:rPr>
          <w:b/>
        </w:rPr>
      </w:pPr>
      <w:r w:rsidRPr="00280217">
        <w:rPr>
          <w:b/>
        </w:rPr>
        <w:t xml:space="preserve">            </w:t>
      </w:r>
      <w:proofErr w:type="gramStart"/>
      <w:r w:rsidRPr="00280217">
        <w:rPr>
          <w:b/>
        </w:rPr>
        <w:t>várható</w:t>
      </w:r>
      <w:proofErr w:type="gramEnd"/>
      <w:r w:rsidRPr="00280217">
        <w:rPr>
          <w:b/>
        </w:rPr>
        <w:t xml:space="preserve"> összegének meghatározása</w:t>
      </w:r>
    </w:p>
    <w:p w:rsidR="00280217" w:rsidRDefault="00280217" w:rsidP="00280217">
      <w:pPr>
        <w:ind w:left="1" w:firstLine="708"/>
        <w:jc w:val="both"/>
        <w:rPr>
          <w:b/>
        </w:rPr>
      </w:pPr>
      <w:r w:rsidRPr="00280217">
        <w:rPr>
          <w:b/>
        </w:rPr>
        <w:t xml:space="preserve">            </w:t>
      </w:r>
      <w:r w:rsidRPr="00280217">
        <w:rPr>
          <w:b/>
          <w:u w:val="single"/>
        </w:rPr>
        <w:t>Előadó</w:t>
      </w:r>
      <w:proofErr w:type="gramStart"/>
      <w:r w:rsidRPr="00280217">
        <w:rPr>
          <w:b/>
          <w:u w:val="single"/>
        </w:rPr>
        <w:t>:</w:t>
      </w:r>
      <w:r w:rsidRPr="00280217">
        <w:rPr>
          <w:b/>
        </w:rPr>
        <w:t xml:space="preserve"> </w:t>
      </w:r>
      <w:r>
        <w:rPr>
          <w:b/>
        </w:rPr>
        <w:t xml:space="preserve"> Dollenstein</w:t>
      </w:r>
      <w:proofErr w:type="gramEnd"/>
      <w:r>
        <w:rPr>
          <w:b/>
        </w:rPr>
        <w:t xml:space="preserve"> László </w:t>
      </w:r>
      <w:r w:rsidRPr="00280217">
        <w:rPr>
          <w:b/>
        </w:rPr>
        <w:t>polgármester</w:t>
      </w:r>
    </w:p>
    <w:p w:rsidR="003658A8" w:rsidRDefault="003658A8" w:rsidP="00280217">
      <w:pPr>
        <w:ind w:left="1" w:firstLine="708"/>
        <w:jc w:val="both"/>
        <w:rPr>
          <w:b/>
        </w:rPr>
      </w:pPr>
    </w:p>
    <w:p w:rsidR="003658A8" w:rsidRDefault="0020561E" w:rsidP="003658A8">
      <w:pPr>
        <w:jc w:val="center"/>
        <w:rPr>
          <w:i/>
        </w:rPr>
      </w:pPr>
      <w:r>
        <w:rPr>
          <w:i/>
        </w:rPr>
        <w:t xml:space="preserve">(Az előterjesztés </w:t>
      </w:r>
      <w:r w:rsidR="003658A8">
        <w:rPr>
          <w:i/>
        </w:rPr>
        <w:t>a jegyzőkönyv 1</w:t>
      </w:r>
      <w:r w:rsidR="00BC305E">
        <w:rPr>
          <w:i/>
        </w:rPr>
        <w:t>5</w:t>
      </w:r>
      <w:r w:rsidR="003658A8">
        <w:rPr>
          <w:i/>
        </w:rPr>
        <w:t>. sz. melléklete)</w:t>
      </w:r>
    </w:p>
    <w:p w:rsidR="00280217" w:rsidRDefault="00280217" w:rsidP="00280217">
      <w:pPr>
        <w:jc w:val="both"/>
        <w:rPr>
          <w:b/>
        </w:rPr>
      </w:pPr>
      <w:bookmarkStart w:id="0" w:name="_GoBack"/>
      <w:bookmarkEnd w:id="0"/>
    </w:p>
    <w:p w:rsidR="00280217" w:rsidRDefault="00280217" w:rsidP="00280217">
      <w:pPr>
        <w:jc w:val="both"/>
        <w:rPr>
          <w:b/>
          <w:u w:val="single"/>
        </w:rPr>
      </w:pPr>
      <w:r w:rsidRPr="00280217">
        <w:rPr>
          <w:b/>
          <w:u w:val="single"/>
        </w:rPr>
        <w:lastRenderedPageBreak/>
        <w:t>Dollenstein László polgármester</w:t>
      </w:r>
      <w:r>
        <w:rPr>
          <w:b/>
          <w:u w:val="single"/>
        </w:rPr>
        <w:t>:</w:t>
      </w:r>
    </w:p>
    <w:p w:rsidR="00280217" w:rsidRDefault="00280217" w:rsidP="00280217">
      <w:pPr>
        <w:jc w:val="both"/>
      </w:pPr>
      <w:r>
        <w:t>Vonatkozó jogszabály szerint az önkormányzatnak</w:t>
      </w:r>
      <w:r w:rsidR="006C4704">
        <w:t xml:space="preserve"> a saját bevételeinek, valamint az adósságot keletkeztető ügyleteiből eredő fizetési kötelezettségeinek a költségvetési évet követő három évre várható összegét határozatban kell megállapítania. A saját bevételek a következő három évre várható összegei a 2017. évi költségvetés bevételi előirányzatai figyelembe véve került megállapításra, fizetési kötelezettségekkel nem számolnak.</w:t>
      </w:r>
      <w:r w:rsidR="00865C9E">
        <w:t xml:space="preserve"> A pénzügyi-gazdasági bizottság a határozat-tervezetet megtárgyalta, azt elfogadásra javasolta a Képviselő-testületnek.</w:t>
      </w:r>
    </w:p>
    <w:p w:rsidR="00865C9E" w:rsidRDefault="00865C9E" w:rsidP="00280217">
      <w:pPr>
        <w:jc w:val="both"/>
      </w:pPr>
      <w:r>
        <w:t>Megkérdezte a képviselőket, hogy kérdése, véleménye van-e valakinek a határozat-tervezetben foglaltakkal kapcsolatban, amennyiben nincs kérte, hogy vele, kézfeltartással szavazzon.</w:t>
      </w:r>
    </w:p>
    <w:p w:rsidR="00865C9E" w:rsidRDefault="00865C9E" w:rsidP="00280217">
      <w:pPr>
        <w:jc w:val="both"/>
      </w:pPr>
    </w:p>
    <w:p w:rsidR="00865C9E" w:rsidRDefault="00865C9E" w:rsidP="00280217">
      <w:pPr>
        <w:jc w:val="both"/>
      </w:pPr>
      <w:r>
        <w:t>Megállapította, hogy a képviselő-testület 7 igen szavazattal az alábbi határozatot hozta:</w:t>
      </w:r>
    </w:p>
    <w:p w:rsidR="00865C9E" w:rsidRDefault="00865C9E" w:rsidP="00865C9E">
      <w:pPr>
        <w:pStyle w:val="lfej"/>
        <w:tabs>
          <w:tab w:val="left" w:pos="708"/>
        </w:tabs>
        <w:spacing w:before="360"/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Szám:</w:t>
      </w:r>
      <w:r w:rsidR="009F3151">
        <w:rPr>
          <w:color w:val="000000"/>
        </w:rPr>
        <w:t xml:space="preserve"> </w:t>
      </w:r>
      <w:r>
        <w:rPr>
          <w:color w:val="000000"/>
        </w:rPr>
        <w:t>25/2017.(II.1</w:t>
      </w:r>
      <w:r w:rsidR="004317E2">
        <w:rPr>
          <w:color w:val="000000"/>
        </w:rPr>
        <w:t>5</w:t>
      </w:r>
      <w:r>
        <w:rPr>
          <w:color w:val="000000"/>
        </w:rPr>
        <w:t xml:space="preserve">.) </w:t>
      </w:r>
      <w:proofErr w:type="spellStart"/>
      <w:r>
        <w:rPr>
          <w:color w:val="000000"/>
        </w:rPr>
        <w:t>Kt.h</w:t>
      </w:r>
      <w:proofErr w:type="spellEnd"/>
      <w:r>
        <w:rPr>
          <w:color w:val="000000"/>
        </w:rPr>
        <w:t>.</w:t>
      </w:r>
    </w:p>
    <w:p w:rsidR="00865C9E" w:rsidRDefault="00865C9E" w:rsidP="00865C9E">
      <w:pPr>
        <w:ind w:left="851" w:hanging="851"/>
        <w:jc w:val="both"/>
        <w:rPr>
          <w:b/>
        </w:rPr>
      </w:pPr>
      <w:r>
        <w:rPr>
          <w:b/>
          <w:u w:val="single"/>
        </w:rPr>
        <w:t>Tárgy:</w:t>
      </w:r>
      <w:r w:rsidR="009F3151">
        <w:rPr>
          <w:b/>
        </w:rPr>
        <w:t xml:space="preserve"> </w:t>
      </w:r>
      <w:r>
        <w:t>Az önkormányzat saját bevételeinek és az adósságot keletkeztető ügyleteiből eredő fizetési kötelezettségeinek a költségvetési évet követő három évre várható összegének meghatározása.</w:t>
      </w:r>
    </w:p>
    <w:p w:rsidR="00865C9E" w:rsidRDefault="00865C9E" w:rsidP="00865C9E">
      <w:pPr>
        <w:jc w:val="center"/>
      </w:pPr>
      <w:r>
        <w:rPr>
          <w:b/>
        </w:rPr>
        <w:t xml:space="preserve">H A T Á R O Z A T </w:t>
      </w:r>
    </w:p>
    <w:p w:rsidR="00865C9E" w:rsidRDefault="00865C9E" w:rsidP="00865C9E">
      <w:pPr>
        <w:pStyle w:val="Szvegtrzs"/>
        <w:ind w:hanging="900"/>
      </w:pPr>
    </w:p>
    <w:p w:rsidR="00865C9E" w:rsidRDefault="00865C9E" w:rsidP="00865C9E">
      <w:pPr>
        <w:autoSpaceDE w:val="0"/>
        <w:autoSpaceDN w:val="0"/>
        <w:adjustRightInd w:val="0"/>
        <w:jc w:val="both"/>
      </w:pPr>
      <w:r>
        <w:t>A Képviselő-testület az önkormányzat saját bevételeinek, valamint az adósságot keletkeztető ügyleteiből eredő fizetési kötelezettségeinek a 2017. évi költségvetési évet követő három évre (2018-2020. évre) várható összegét a határozat 1. számú melléklete szerint állapítja meg.</w:t>
      </w:r>
    </w:p>
    <w:p w:rsidR="00865C9E" w:rsidRDefault="00865C9E" w:rsidP="00865C9E">
      <w:pPr>
        <w:autoSpaceDE w:val="0"/>
        <w:autoSpaceDN w:val="0"/>
        <w:adjustRightInd w:val="0"/>
        <w:jc w:val="both"/>
      </w:pPr>
    </w:p>
    <w:p w:rsidR="00865C9E" w:rsidRDefault="00865C9E" w:rsidP="00865C9E">
      <w:pPr>
        <w:ind w:left="2124"/>
        <w:jc w:val="both"/>
      </w:pPr>
      <w:r>
        <w:rPr>
          <w:u w:val="single"/>
        </w:rPr>
        <w:t>Határidő</w:t>
      </w:r>
      <w:r>
        <w:t>: a 2017. évi költségvetési rendelet elfogadása</w:t>
      </w:r>
    </w:p>
    <w:p w:rsidR="00865C9E" w:rsidRDefault="00865C9E" w:rsidP="00865C9E">
      <w:pPr>
        <w:ind w:left="2124"/>
        <w:jc w:val="both"/>
      </w:pPr>
      <w:r>
        <w:rPr>
          <w:u w:val="single"/>
        </w:rPr>
        <w:t>Felelős</w:t>
      </w:r>
      <w:r>
        <w:t>: Dollenstein László polgármester</w:t>
      </w:r>
    </w:p>
    <w:p w:rsidR="00865C9E" w:rsidRDefault="00865C9E" w:rsidP="00865C9E">
      <w:pPr>
        <w:tabs>
          <w:tab w:val="left" w:pos="2625"/>
        </w:tabs>
        <w:ind w:left="-227"/>
        <w:jc w:val="both"/>
        <w:rPr>
          <w:color w:val="000000"/>
        </w:rPr>
      </w:pPr>
    </w:p>
    <w:p w:rsidR="00865C9E" w:rsidRPr="00865C9E" w:rsidRDefault="00865C9E" w:rsidP="00865C9E">
      <w:pPr>
        <w:ind w:right="-57" w:firstLine="708"/>
        <w:jc w:val="both"/>
        <w:rPr>
          <w:b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865C9E">
        <w:rPr>
          <w:b/>
        </w:rPr>
        <w:t>13./</w:t>
      </w:r>
      <w:r w:rsidRPr="00865C9E">
        <w:rPr>
          <w:b/>
        </w:rPr>
        <w:tab/>
        <w:t>Az Önkormányzat 2017. évi költségvetésének megállapítása</w:t>
      </w:r>
    </w:p>
    <w:p w:rsidR="00865C9E" w:rsidRDefault="00865C9E" w:rsidP="00865C9E">
      <w:pPr>
        <w:tabs>
          <w:tab w:val="left" w:pos="2625"/>
        </w:tabs>
        <w:ind w:left="-227"/>
        <w:jc w:val="both"/>
        <w:rPr>
          <w:b/>
        </w:rPr>
      </w:pPr>
      <w:r w:rsidRPr="00865C9E">
        <w:rPr>
          <w:b/>
        </w:rPr>
        <w:t xml:space="preserve">            </w:t>
      </w:r>
      <w:r>
        <w:rPr>
          <w:b/>
        </w:rPr>
        <w:t xml:space="preserve">                                       </w:t>
      </w:r>
      <w:r w:rsidRPr="00865C9E">
        <w:rPr>
          <w:b/>
          <w:u w:val="single"/>
        </w:rPr>
        <w:t>Előadó:</w:t>
      </w:r>
      <w:r w:rsidRPr="00865C9E">
        <w:rPr>
          <w:b/>
        </w:rPr>
        <w:t xml:space="preserve"> </w:t>
      </w:r>
      <w:r>
        <w:rPr>
          <w:b/>
        </w:rPr>
        <w:t xml:space="preserve">Dollenstein László </w:t>
      </w:r>
      <w:r w:rsidRPr="00865C9E">
        <w:rPr>
          <w:b/>
        </w:rPr>
        <w:t>polgármester</w:t>
      </w:r>
    </w:p>
    <w:p w:rsidR="003658A8" w:rsidRPr="00865C9E" w:rsidRDefault="003658A8" w:rsidP="00865C9E">
      <w:pPr>
        <w:tabs>
          <w:tab w:val="left" w:pos="2625"/>
        </w:tabs>
        <w:ind w:left="-227"/>
        <w:jc w:val="both"/>
        <w:rPr>
          <w:b/>
          <w:color w:val="000000"/>
        </w:rPr>
      </w:pPr>
    </w:p>
    <w:p w:rsidR="003658A8" w:rsidRDefault="003658A8" w:rsidP="003658A8">
      <w:pPr>
        <w:jc w:val="center"/>
        <w:rPr>
          <w:i/>
        </w:rPr>
      </w:pPr>
      <w:r>
        <w:rPr>
          <w:i/>
        </w:rPr>
        <w:t>(Az előterjesztés a jegyzőkönyv 1</w:t>
      </w:r>
      <w:r w:rsidR="00BC305E">
        <w:rPr>
          <w:i/>
        </w:rPr>
        <w:t>6</w:t>
      </w:r>
      <w:r>
        <w:rPr>
          <w:i/>
        </w:rPr>
        <w:t>. sz. melléklete)</w:t>
      </w:r>
    </w:p>
    <w:p w:rsidR="00865C9E" w:rsidRPr="003658A8" w:rsidRDefault="00865C9E" w:rsidP="003658A8">
      <w:pPr>
        <w:jc w:val="center"/>
        <w:rPr>
          <w:i/>
        </w:rPr>
      </w:pPr>
    </w:p>
    <w:p w:rsidR="006C4704" w:rsidRPr="001F4E6F" w:rsidRDefault="00865C9E" w:rsidP="00280217">
      <w:pPr>
        <w:jc w:val="both"/>
      </w:pPr>
      <w:r w:rsidRPr="00865C9E">
        <w:rPr>
          <w:b/>
          <w:u w:val="single"/>
        </w:rPr>
        <w:t>Dollenstein László polgármester:</w:t>
      </w:r>
    </w:p>
    <w:p w:rsidR="001F4E6F" w:rsidRDefault="001F4E6F" w:rsidP="00280217">
      <w:pPr>
        <w:jc w:val="both"/>
      </w:pPr>
      <w:r w:rsidRPr="001F4E6F">
        <w:t xml:space="preserve">Harta Nagyközség </w:t>
      </w:r>
      <w:r>
        <w:t>Önkormányzatának 2017. évi költségvetése a vonatkozó jogszabályok, a költségvetést érintő képviselő-testületi döntések, önkormányzati rendeletek figyelembev</w:t>
      </w:r>
      <w:r w:rsidR="009A5484">
        <w:t xml:space="preserve">ételével került megállapításra és a pénzügyi-gazdasági bizottság javaslatának figyelembevételével került beterjesztésre a képviselő-testületnek. Az írásos előterjesztés tartalmazza Harta Nagyközség Önkormányzatának és intézményeinek 2017. évre tervezett költségvetési bevételeinek és kiadásainak előirányzatát.  Megelégedésre adhat okok a maradványra, bérek és járulékaira, a szociális ellátásokra, felújításokra, beruházásokra, valamint a tartalékra betervezett összeg. Folytatni kívánják a beruházásokat, felújításokat, az alapítványok, civil szervezetek támogatását. </w:t>
      </w:r>
      <w:r w:rsidR="0022214F">
        <w:t>Kiemelkedő tételek az idei költségvetésben a személyi juttatások és járulékok, dologi kiadások, pályázati önerő biztosítására tervezett összeg. Összességében megállapítható, hogy bevételi és kiadási oldalról is megalapozott a tervezet.</w:t>
      </w:r>
    </w:p>
    <w:p w:rsidR="0022214F" w:rsidRPr="0022214F" w:rsidRDefault="0022214F" w:rsidP="00280217">
      <w:pPr>
        <w:jc w:val="both"/>
        <w:rPr>
          <w:b/>
          <w:u w:val="single"/>
        </w:rPr>
      </w:pPr>
    </w:p>
    <w:p w:rsidR="0022214F" w:rsidRDefault="0022214F" w:rsidP="00280217">
      <w:pPr>
        <w:jc w:val="both"/>
        <w:rPr>
          <w:b/>
          <w:u w:val="single"/>
        </w:rPr>
      </w:pPr>
      <w:r w:rsidRPr="0022214F">
        <w:rPr>
          <w:b/>
          <w:u w:val="single"/>
        </w:rPr>
        <w:t xml:space="preserve">Krausz Henrik </w:t>
      </w:r>
      <w:proofErr w:type="spellStart"/>
      <w:r w:rsidRPr="0022214F">
        <w:rPr>
          <w:b/>
          <w:u w:val="single"/>
        </w:rPr>
        <w:t>pü</w:t>
      </w:r>
      <w:proofErr w:type="gramStart"/>
      <w:r w:rsidRPr="0022214F">
        <w:rPr>
          <w:b/>
          <w:u w:val="single"/>
        </w:rPr>
        <w:t>.biz</w:t>
      </w:r>
      <w:proofErr w:type="spellEnd"/>
      <w:proofErr w:type="gramEnd"/>
      <w:r w:rsidRPr="0022214F">
        <w:rPr>
          <w:b/>
          <w:u w:val="single"/>
        </w:rPr>
        <w:t>. elnök:</w:t>
      </w:r>
    </w:p>
    <w:p w:rsidR="0022214F" w:rsidRDefault="0022214F" w:rsidP="00280217">
      <w:pPr>
        <w:jc w:val="both"/>
      </w:pPr>
      <w:r w:rsidRPr="0022214F">
        <w:t>A képviselő-</w:t>
      </w:r>
      <w:r>
        <w:t xml:space="preserve">testület egyik legfontosabb döntése az aktuális év költségvetési rendeletének meghatározása, hiszen </w:t>
      </w:r>
      <w:r w:rsidR="006E1F9E">
        <w:t xml:space="preserve">ez határozza meg az egész éves </w:t>
      </w:r>
      <w:r>
        <w:t>munká</w:t>
      </w:r>
      <w:r w:rsidR="006E1F9E">
        <w:t xml:space="preserve">t. Sajnos a tavalyi évben elmaradtak a pályázati kiírások, pályázati támogatás hiányába a településnek nem volt lehetősége „látványos” beruházásra, felújításra. Mint tudott a képviselő-testület már az idén is több pályázatot nyújtott be, de ezeknek látványa csak jövőre, vagy utána fog mutatkozni. </w:t>
      </w:r>
      <w:r w:rsidR="006E1F9E">
        <w:lastRenderedPageBreak/>
        <w:t>Véleménye szerint minden pályázati lehetőséget ki kell használni, amelyekhez a kellő önerőt be is tervezték. Összességében megállapítható, hogy stabil az idei költségvetés, kellő tartalékkal rendelkezik. Bevételi és kiadási oldalról is megalapozott a tervezet. A pénzügyi-gazdasági bizottság tárgyalta a rendelet-tervezetet, azt a képviselő-testületnek elfogadásra javasolta.</w:t>
      </w:r>
    </w:p>
    <w:p w:rsidR="006E1F9E" w:rsidRDefault="006E1F9E" w:rsidP="00280217">
      <w:pPr>
        <w:jc w:val="both"/>
      </w:pPr>
    </w:p>
    <w:p w:rsidR="006E1F9E" w:rsidRDefault="006E1F9E" w:rsidP="00280217">
      <w:pPr>
        <w:jc w:val="both"/>
        <w:rPr>
          <w:b/>
          <w:u w:val="single"/>
        </w:rPr>
      </w:pPr>
      <w:proofErr w:type="spellStart"/>
      <w:r w:rsidRPr="006E1F9E">
        <w:rPr>
          <w:b/>
          <w:u w:val="single"/>
        </w:rPr>
        <w:t>Leitert</w:t>
      </w:r>
      <w:proofErr w:type="spellEnd"/>
      <w:r w:rsidRPr="006E1F9E">
        <w:rPr>
          <w:b/>
          <w:u w:val="single"/>
        </w:rPr>
        <w:t xml:space="preserve"> Ottó képviselő:</w:t>
      </w:r>
    </w:p>
    <w:p w:rsidR="006E1F9E" w:rsidRDefault="007D2408" w:rsidP="00280217">
      <w:pPr>
        <w:jc w:val="both"/>
      </w:pPr>
      <w:r>
        <w:t xml:space="preserve">Véleménye szerint a helyi egyesületeket, civil szervezeteket a képviselő-testület erőn felül támogatja, ez látszik a tervezetben is. Felhívja a helyi szervezetek figyelmét, hogy nem csak kérni lehet, hanem ki kell használni a pályázati lehetőségeket. A legegyszerűbb – bármilyen nemes is a cél – támogatást kérni az önkormányzattól. </w:t>
      </w:r>
      <w:r w:rsidR="00372413">
        <w:t>A közhatalmi bevételek jól alakultak, az adók ezután is fognak teljesülni? Az adóbehajtások hogy alakulnak?</w:t>
      </w:r>
    </w:p>
    <w:p w:rsidR="00372413" w:rsidRDefault="00372413" w:rsidP="00280217">
      <w:pPr>
        <w:jc w:val="both"/>
      </w:pPr>
    </w:p>
    <w:p w:rsidR="00372413" w:rsidRDefault="00372413" w:rsidP="00280217">
      <w:pPr>
        <w:jc w:val="both"/>
        <w:rPr>
          <w:b/>
          <w:u w:val="single"/>
        </w:rPr>
      </w:pPr>
      <w:r w:rsidRPr="00372413">
        <w:rPr>
          <w:b/>
          <w:u w:val="single"/>
        </w:rPr>
        <w:t>Dollenstein László polgármester:</w:t>
      </w:r>
    </w:p>
    <w:p w:rsidR="00372413" w:rsidRDefault="00372413" w:rsidP="00280217">
      <w:pPr>
        <w:jc w:val="both"/>
      </w:pPr>
      <w:r w:rsidRPr="00372413">
        <w:t>A civil sz</w:t>
      </w:r>
      <w:r>
        <w:t>ervezetek támogatását jónak tartja, az a közösségi munka, tevékenység, amelyet ők végeznek az nemcsak erkölcsileg, hanem anyagilag is támogatható.</w:t>
      </w:r>
    </w:p>
    <w:p w:rsidR="00372413" w:rsidRDefault="00372413" w:rsidP="00280217">
      <w:pPr>
        <w:jc w:val="both"/>
      </w:pPr>
      <w:r>
        <w:t>Az adóbevételek alakulását nagyban befolyásolják külső tényezők is, mint például az iparűzési adó nagyságát a mezőgazdaság</w:t>
      </w:r>
      <w:r w:rsidR="003658A8">
        <w:t xml:space="preserve"> alakulása. A legtöbbet adózók befizetése stabil, némi kockázatot leszámítva, van néhány nem jól teljesítő adós, de ez nem nagyon jellemző. Véleménye szerint a jelenlegi ismeretek alapján nagyságrendileg jól és teljesíthetően van betervezve.</w:t>
      </w:r>
    </w:p>
    <w:p w:rsidR="003658A8" w:rsidRPr="00372413" w:rsidRDefault="003658A8" w:rsidP="00280217">
      <w:pPr>
        <w:jc w:val="both"/>
        <w:rPr>
          <w:i/>
        </w:rPr>
      </w:pPr>
      <w:r>
        <w:t>Több kérdés, vélemény és hozzászólás a képviselők részéről nem volt, ezért kérte, hogy aki elfogadja a</w:t>
      </w:r>
      <w:r w:rsidR="00BC305E">
        <w:t xml:space="preserve"> Harta Nagyközség </w:t>
      </w:r>
      <w:r w:rsidR="00652837">
        <w:t>Ö</w:t>
      </w:r>
      <w:r>
        <w:t>nkormányzata 2017. évi költségvetési rendeletét, kézfeltartással szavazzon.</w:t>
      </w:r>
    </w:p>
    <w:p w:rsidR="003658A8" w:rsidRDefault="003658A8" w:rsidP="003658A8">
      <w:pPr>
        <w:tabs>
          <w:tab w:val="left" w:pos="2625"/>
        </w:tabs>
        <w:ind w:left="-227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3658A8" w:rsidRPr="00574F42" w:rsidRDefault="003658A8" w:rsidP="003658A8">
      <w:pPr>
        <w:tabs>
          <w:tab w:val="left" w:pos="2625"/>
        </w:tabs>
        <w:ind w:left="-227"/>
        <w:jc w:val="both"/>
        <w:rPr>
          <w:color w:val="000000"/>
        </w:rPr>
      </w:pPr>
      <w:r>
        <w:rPr>
          <w:color w:val="000000"/>
        </w:rPr>
        <w:t xml:space="preserve">   </w:t>
      </w:r>
      <w:r w:rsidRPr="00574F42">
        <w:rPr>
          <w:color w:val="000000"/>
        </w:rPr>
        <w:t xml:space="preserve">A </w:t>
      </w:r>
      <w:r w:rsidRPr="00574F42">
        <w:rPr>
          <w:b/>
          <w:bCs/>
          <w:color w:val="000000"/>
        </w:rPr>
        <w:t>képviselő-testület 7</w:t>
      </w:r>
      <w:r w:rsidRPr="00574F42">
        <w:rPr>
          <w:color w:val="000000"/>
        </w:rPr>
        <w:t xml:space="preserve"> igen szavazattal, ellenszavazat és tartózkodás nélkül az alábbi rendeletet</w:t>
      </w:r>
    </w:p>
    <w:p w:rsidR="003658A8" w:rsidRDefault="003658A8" w:rsidP="003658A8">
      <w:pPr>
        <w:tabs>
          <w:tab w:val="left" w:pos="2625"/>
        </w:tabs>
        <w:ind w:left="-227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574F42">
        <w:rPr>
          <w:color w:val="000000"/>
        </w:rPr>
        <w:t>alkotja</w:t>
      </w:r>
      <w:proofErr w:type="gramEnd"/>
      <w:r w:rsidRPr="00574F42">
        <w:rPr>
          <w:color w:val="000000"/>
        </w:rPr>
        <w:t xml:space="preserve">: </w:t>
      </w:r>
    </w:p>
    <w:p w:rsidR="003658A8" w:rsidRDefault="003658A8" w:rsidP="003658A8">
      <w:pPr>
        <w:tabs>
          <w:tab w:val="left" w:pos="2625"/>
        </w:tabs>
        <w:jc w:val="center"/>
        <w:rPr>
          <w:b/>
        </w:rPr>
      </w:pPr>
      <w:r>
        <w:rPr>
          <w:b/>
        </w:rPr>
        <w:t>Harta Nagyközség Önkormányzata Képviselő-testületének</w:t>
      </w:r>
    </w:p>
    <w:p w:rsidR="003658A8" w:rsidRDefault="00BD2584" w:rsidP="003658A8">
      <w:pPr>
        <w:jc w:val="center"/>
        <w:rPr>
          <w:b/>
        </w:rPr>
      </w:pPr>
      <w:r>
        <w:rPr>
          <w:b/>
        </w:rPr>
        <w:t>3</w:t>
      </w:r>
      <w:r w:rsidR="003658A8">
        <w:rPr>
          <w:b/>
        </w:rPr>
        <w:t>/2017. (II.14.) önkormányzati rendelet-tervezete</w:t>
      </w:r>
    </w:p>
    <w:p w:rsidR="003658A8" w:rsidRDefault="003658A8" w:rsidP="003658A8">
      <w:pPr>
        <w:jc w:val="center"/>
        <w:rPr>
          <w:b/>
        </w:rPr>
      </w:pPr>
      <w:r>
        <w:rPr>
          <w:b/>
        </w:rPr>
        <w:t>Harta Nagyközség Önkormányzatának 2017. évi költségvetéséről</w:t>
      </w:r>
    </w:p>
    <w:p w:rsidR="003658A8" w:rsidRDefault="003658A8" w:rsidP="003658A8">
      <w:pPr>
        <w:jc w:val="center"/>
        <w:rPr>
          <w:b/>
        </w:rPr>
      </w:pPr>
    </w:p>
    <w:p w:rsidR="003658A8" w:rsidRDefault="00BC305E" w:rsidP="003658A8">
      <w:pPr>
        <w:jc w:val="center"/>
        <w:rPr>
          <w:i/>
        </w:rPr>
      </w:pPr>
      <w:r>
        <w:rPr>
          <w:i/>
        </w:rPr>
        <w:t xml:space="preserve">(A rendelet </w:t>
      </w:r>
      <w:r w:rsidR="003658A8">
        <w:rPr>
          <w:i/>
        </w:rPr>
        <w:t>a jegyzőkönyv 1</w:t>
      </w:r>
      <w:r>
        <w:rPr>
          <w:i/>
        </w:rPr>
        <w:t xml:space="preserve">7. </w:t>
      </w:r>
      <w:r w:rsidR="003658A8">
        <w:rPr>
          <w:i/>
        </w:rPr>
        <w:t>sz. melléklete)</w:t>
      </w:r>
    </w:p>
    <w:p w:rsidR="00652837" w:rsidRDefault="00652837" w:rsidP="00652837">
      <w:pPr>
        <w:ind w:right="-57"/>
        <w:jc w:val="both"/>
        <w:rPr>
          <w:b/>
        </w:rPr>
      </w:pPr>
    </w:p>
    <w:p w:rsidR="00652837" w:rsidRPr="00652837" w:rsidRDefault="00652837" w:rsidP="00652837">
      <w:pPr>
        <w:ind w:left="2124" w:right="-57" w:firstLine="708"/>
        <w:jc w:val="both"/>
        <w:rPr>
          <w:b/>
        </w:rPr>
      </w:pPr>
      <w:r w:rsidRPr="00652837">
        <w:rPr>
          <w:b/>
        </w:rPr>
        <w:t>14./      Egyéb ügyek</w:t>
      </w:r>
    </w:p>
    <w:p w:rsidR="00652837" w:rsidRPr="00652837" w:rsidRDefault="00652837" w:rsidP="00652837">
      <w:pPr>
        <w:ind w:right="-57"/>
        <w:jc w:val="both"/>
        <w:rPr>
          <w:b/>
        </w:rPr>
      </w:pPr>
      <w:r w:rsidRPr="00652837">
        <w:rPr>
          <w:b/>
        </w:rPr>
        <w:t xml:space="preserve">                        </w:t>
      </w:r>
      <w:r>
        <w:rPr>
          <w:b/>
        </w:rPr>
        <w:tab/>
        <w:t xml:space="preserve">                       </w:t>
      </w:r>
      <w:r w:rsidRPr="00652837">
        <w:rPr>
          <w:b/>
          <w:u w:val="single"/>
        </w:rPr>
        <w:t>Előadó:</w:t>
      </w:r>
      <w:r w:rsidRPr="00652837">
        <w:rPr>
          <w:b/>
        </w:rPr>
        <w:t xml:space="preserve"> </w:t>
      </w:r>
      <w:r>
        <w:rPr>
          <w:b/>
        </w:rPr>
        <w:t xml:space="preserve">Dollenstein László </w:t>
      </w:r>
      <w:r w:rsidRPr="00652837">
        <w:rPr>
          <w:b/>
        </w:rPr>
        <w:t>polgármester</w:t>
      </w:r>
    </w:p>
    <w:p w:rsidR="00652837" w:rsidRDefault="00652837" w:rsidP="00652837">
      <w:pPr>
        <w:ind w:right="-57"/>
        <w:jc w:val="both"/>
      </w:pPr>
    </w:p>
    <w:p w:rsidR="0022214F" w:rsidRDefault="00652837" w:rsidP="00652837">
      <w:pPr>
        <w:jc w:val="both"/>
        <w:rPr>
          <w:b/>
          <w:u w:val="single"/>
        </w:rPr>
      </w:pPr>
      <w:r w:rsidRPr="00652837">
        <w:rPr>
          <w:b/>
          <w:u w:val="single"/>
        </w:rPr>
        <w:t>Dollenstein László polgármester</w:t>
      </w:r>
      <w:r>
        <w:rPr>
          <w:b/>
          <w:u w:val="single"/>
        </w:rPr>
        <w:t>:</w:t>
      </w:r>
    </w:p>
    <w:p w:rsidR="00E75F5B" w:rsidRDefault="00E75F5B" w:rsidP="00E75F5B">
      <w:pPr>
        <w:jc w:val="both"/>
      </w:pPr>
      <w:r w:rsidRPr="00E75F5B">
        <w:t>Az egyéb ügyek napirend keretében az ülés alatt érkezett lakossági kérdés</w:t>
      </w:r>
      <w:r>
        <w:t>ek</w:t>
      </w:r>
      <w:r w:rsidRPr="00E75F5B">
        <w:t>re válaszol:</w:t>
      </w:r>
    </w:p>
    <w:p w:rsidR="00E75F5B" w:rsidRDefault="00E75F5B" w:rsidP="00E75F5B">
      <w:pPr>
        <w:jc w:val="both"/>
      </w:pPr>
      <w:r>
        <w:t>Kérdés: idős, nyugdíjas, egyedül élők problémája a házalós árusok jelenléte, mit tesz a képviselő-testület ezek ellen?</w:t>
      </w:r>
    </w:p>
    <w:p w:rsidR="00E75F5B" w:rsidRDefault="00E75F5B" w:rsidP="00E75F5B">
      <w:pPr>
        <w:jc w:val="both"/>
      </w:pPr>
      <w:r>
        <w:t>Válasz: az önkormányzatnak sok lehetősége nincs a házalós árusok ellen, kamerarendszer van a faluban. Javasolta, hogyha nem tiszta ügylet, vagy gyanúsak az árusok, jelentsék a hivatalban, vagy a rendőrségre. A hivatal engedélyt nem ad a házalós árusoknak, ha mégis van engedélyük, akkor azt a lakóhelyükön kapják az árusok.</w:t>
      </w:r>
    </w:p>
    <w:p w:rsidR="00E75F5B" w:rsidRDefault="00E75F5B" w:rsidP="00E75F5B">
      <w:pPr>
        <w:jc w:val="both"/>
      </w:pPr>
      <w:r>
        <w:t xml:space="preserve">Kérdés: Miért nem </w:t>
      </w:r>
      <w:proofErr w:type="spellStart"/>
      <w:r>
        <w:t>defibrillátor</w:t>
      </w:r>
      <w:proofErr w:type="spellEnd"/>
      <w:r>
        <w:t xml:space="preserve"> készüléket vásároltak a sok ingatlan helyett?</w:t>
      </w:r>
    </w:p>
    <w:p w:rsidR="00E75F5B" w:rsidRDefault="00BC305E" w:rsidP="00E75F5B">
      <w:pPr>
        <w:jc w:val="both"/>
      </w:pPr>
      <w:r>
        <w:t xml:space="preserve">Válasz: Elmondta, </w:t>
      </w:r>
      <w:r w:rsidR="00E75F5B">
        <w:t>ez ügyben tájékozódnia kell, hogy egy készülék mennyibe kerül, hol célszerű elhelyezni? Úgy tudja, hogy az orvosi rendelőkben van ilyen készülék. Az ingatlan-vásárlások pedig szükségesek voltak, most azon dolgozik ő is személyesen és a testület is, hogy a megvásárolt ingatlanokat megtöltsék tartalommal</w:t>
      </w:r>
      <w:r w:rsidR="00C64983">
        <w:t xml:space="preserve"> és közösségi célokra lehessen használni azokat.</w:t>
      </w:r>
    </w:p>
    <w:p w:rsidR="00C64983" w:rsidRDefault="00C64983" w:rsidP="00E75F5B">
      <w:pPr>
        <w:jc w:val="both"/>
      </w:pPr>
    </w:p>
    <w:p w:rsidR="00C64983" w:rsidRPr="00C64983" w:rsidRDefault="00C64983" w:rsidP="00C64983">
      <w:pPr>
        <w:suppressAutoHyphens/>
        <w:jc w:val="both"/>
        <w:rPr>
          <w:lang w:eastAsia="zh-CN"/>
        </w:rPr>
      </w:pPr>
      <w:r w:rsidRPr="00C64983">
        <w:rPr>
          <w:lang w:eastAsia="zh-CN"/>
        </w:rPr>
        <w:lastRenderedPageBreak/>
        <w:t>Más kérdés, vélemény, hozzás</w:t>
      </w:r>
      <w:r>
        <w:rPr>
          <w:lang w:eastAsia="zh-CN"/>
        </w:rPr>
        <w:t>zólás nem volt, ezért az ülést 20</w:t>
      </w:r>
      <w:r w:rsidRPr="00C64983">
        <w:rPr>
          <w:lang w:eastAsia="zh-CN"/>
        </w:rPr>
        <w:t xml:space="preserve"> órakor bezárta.</w:t>
      </w:r>
    </w:p>
    <w:p w:rsidR="00C64983" w:rsidRPr="00C64983" w:rsidRDefault="00C64983" w:rsidP="00C64983">
      <w:pPr>
        <w:suppressAutoHyphens/>
        <w:jc w:val="both"/>
        <w:rPr>
          <w:lang w:eastAsia="zh-CN"/>
        </w:rPr>
      </w:pPr>
    </w:p>
    <w:p w:rsidR="00C64983" w:rsidRPr="00C64983" w:rsidRDefault="00C64983" w:rsidP="00C64983">
      <w:pPr>
        <w:suppressAutoHyphens/>
        <w:jc w:val="both"/>
        <w:rPr>
          <w:lang w:eastAsia="zh-CN"/>
        </w:rPr>
      </w:pPr>
      <w:r w:rsidRPr="00C64983">
        <w:rPr>
          <w:lang w:eastAsia="zh-CN"/>
        </w:rPr>
        <w:t xml:space="preserve">                                                                         </w:t>
      </w:r>
      <w:proofErr w:type="spellStart"/>
      <w:r w:rsidRPr="00C64983">
        <w:rPr>
          <w:lang w:eastAsia="zh-CN"/>
        </w:rPr>
        <w:t>kmft</w:t>
      </w:r>
      <w:proofErr w:type="spellEnd"/>
      <w:r w:rsidRPr="00C64983">
        <w:rPr>
          <w:lang w:eastAsia="zh-CN"/>
        </w:rPr>
        <w:t>.</w:t>
      </w:r>
    </w:p>
    <w:p w:rsidR="00C64983" w:rsidRPr="00C64983" w:rsidRDefault="00C64983" w:rsidP="00C64983">
      <w:pPr>
        <w:suppressAutoHyphens/>
        <w:jc w:val="both"/>
        <w:rPr>
          <w:lang w:eastAsia="zh-CN"/>
        </w:rPr>
      </w:pPr>
    </w:p>
    <w:p w:rsidR="00C64983" w:rsidRPr="00C64983" w:rsidRDefault="00C64983" w:rsidP="00C64983">
      <w:pPr>
        <w:suppressAutoHyphens/>
        <w:jc w:val="both"/>
        <w:rPr>
          <w:lang w:eastAsia="zh-CN"/>
        </w:rPr>
      </w:pPr>
    </w:p>
    <w:p w:rsidR="00C64983" w:rsidRPr="00C64983" w:rsidRDefault="00C64983" w:rsidP="00C64983">
      <w:pPr>
        <w:suppressAutoHyphens/>
        <w:jc w:val="both"/>
        <w:rPr>
          <w:lang w:eastAsia="zh-CN"/>
        </w:rPr>
      </w:pPr>
      <w:r w:rsidRPr="00C64983">
        <w:rPr>
          <w:lang w:eastAsia="zh-CN"/>
        </w:rPr>
        <w:t xml:space="preserve">                   Dollenstein </w:t>
      </w:r>
      <w:proofErr w:type="gramStart"/>
      <w:r w:rsidRPr="00C64983">
        <w:rPr>
          <w:lang w:eastAsia="zh-CN"/>
        </w:rPr>
        <w:t>László                                                dr.</w:t>
      </w:r>
      <w:proofErr w:type="gramEnd"/>
      <w:r w:rsidRPr="00C64983">
        <w:rPr>
          <w:lang w:eastAsia="zh-CN"/>
        </w:rPr>
        <w:t xml:space="preserve"> Sárközi Zsolt</w:t>
      </w:r>
    </w:p>
    <w:p w:rsidR="00C64983" w:rsidRPr="00C64983" w:rsidRDefault="00C64983" w:rsidP="00C64983">
      <w:pPr>
        <w:suppressAutoHyphens/>
        <w:jc w:val="both"/>
        <w:rPr>
          <w:lang w:eastAsia="zh-CN"/>
        </w:rPr>
      </w:pPr>
      <w:r w:rsidRPr="00C64983">
        <w:rPr>
          <w:lang w:eastAsia="zh-CN"/>
        </w:rPr>
        <w:t xml:space="preserve">                        </w:t>
      </w:r>
      <w:proofErr w:type="gramStart"/>
      <w:r w:rsidRPr="00C64983">
        <w:rPr>
          <w:lang w:eastAsia="zh-CN"/>
        </w:rPr>
        <w:t>polgármester</w:t>
      </w:r>
      <w:proofErr w:type="gramEnd"/>
      <w:r w:rsidRPr="00C64983">
        <w:rPr>
          <w:lang w:eastAsia="zh-CN"/>
        </w:rPr>
        <w:tab/>
      </w:r>
      <w:r w:rsidRPr="00C64983">
        <w:rPr>
          <w:lang w:eastAsia="zh-CN"/>
        </w:rPr>
        <w:tab/>
      </w:r>
      <w:r w:rsidRPr="00C64983">
        <w:rPr>
          <w:lang w:eastAsia="zh-CN"/>
        </w:rPr>
        <w:tab/>
      </w:r>
      <w:r w:rsidRPr="00C64983">
        <w:rPr>
          <w:lang w:eastAsia="zh-CN"/>
        </w:rPr>
        <w:tab/>
        <w:t xml:space="preserve">                        jegyző</w:t>
      </w:r>
    </w:p>
    <w:p w:rsidR="00C64983" w:rsidRPr="00E75F5B" w:rsidRDefault="00C64983" w:rsidP="00E75F5B">
      <w:pPr>
        <w:jc w:val="both"/>
      </w:pPr>
    </w:p>
    <w:p w:rsidR="00652837" w:rsidRPr="005F1E61" w:rsidRDefault="00652837" w:rsidP="00652837">
      <w:pPr>
        <w:jc w:val="both"/>
        <w:rPr>
          <w:i/>
        </w:rPr>
      </w:pPr>
    </w:p>
    <w:sectPr w:rsidR="00652837" w:rsidRPr="005F1E61" w:rsidSect="00CA7BF5">
      <w:pgSz w:w="11906" w:h="16838"/>
      <w:pgMar w:top="1618" w:right="1418" w:bottom="1418" w:left="1418" w:header="709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492689C"/>
    <w:multiLevelType w:val="hybridMultilevel"/>
    <w:tmpl w:val="7BF01DA6"/>
    <w:lvl w:ilvl="0" w:tplc="7EF2AA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11A6"/>
    <w:multiLevelType w:val="multilevel"/>
    <w:tmpl w:val="64F6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D1453"/>
    <w:multiLevelType w:val="hybridMultilevel"/>
    <w:tmpl w:val="DB6C51E8"/>
    <w:lvl w:ilvl="0" w:tplc="A9500258">
      <w:start w:val="1"/>
      <w:numFmt w:val="decimal"/>
      <w:lvlText w:val="%1"/>
      <w:lvlJc w:val="left"/>
      <w:pPr>
        <w:ind w:left="17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4A3EC556">
      <w:start w:val="1"/>
      <w:numFmt w:val="bullet"/>
      <w:lvlText w:val="•"/>
      <w:lvlJc w:val="left"/>
      <w:pPr>
        <w:ind w:left="1012" w:hanging="120"/>
      </w:pPr>
      <w:rPr>
        <w:rFonts w:hint="default"/>
      </w:rPr>
    </w:lvl>
    <w:lvl w:ilvl="2" w:tplc="07E683A2">
      <w:start w:val="1"/>
      <w:numFmt w:val="bullet"/>
      <w:lvlText w:val="•"/>
      <w:lvlJc w:val="left"/>
      <w:pPr>
        <w:ind w:left="2053" w:hanging="120"/>
      </w:pPr>
      <w:rPr>
        <w:rFonts w:hint="default"/>
      </w:rPr>
    </w:lvl>
    <w:lvl w:ilvl="3" w:tplc="5C70C928">
      <w:start w:val="1"/>
      <w:numFmt w:val="bullet"/>
      <w:lvlText w:val="•"/>
      <w:lvlJc w:val="left"/>
      <w:pPr>
        <w:ind w:left="3094" w:hanging="120"/>
      </w:pPr>
      <w:rPr>
        <w:rFonts w:hint="default"/>
      </w:rPr>
    </w:lvl>
    <w:lvl w:ilvl="4" w:tplc="A948BFB0">
      <w:start w:val="1"/>
      <w:numFmt w:val="bullet"/>
      <w:lvlText w:val="•"/>
      <w:lvlJc w:val="left"/>
      <w:pPr>
        <w:ind w:left="4135" w:hanging="120"/>
      </w:pPr>
      <w:rPr>
        <w:rFonts w:hint="default"/>
      </w:rPr>
    </w:lvl>
    <w:lvl w:ilvl="5" w:tplc="3C82BC90">
      <w:start w:val="1"/>
      <w:numFmt w:val="bullet"/>
      <w:lvlText w:val="•"/>
      <w:lvlJc w:val="left"/>
      <w:pPr>
        <w:ind w:left="5176" w:hanging="120"/>
      </w:pPr>
      <w:rPr>
        <w:rFonts w:hint="default"/>
      </w:rPr>
    </w:lvl>
    <w:lvl w:ilvl="6" w:tplc="4F8C3068">
      <w:start w:val="1"/>
      <w:numFmt w:val="bullet"/>
      <w:lvlText w:val="•"/>
      <w:lvlJc w:val="left"/>
      <w:pPr>
        <w:ind w:left="6216" w:hanging="120"/>
      </w:pPr>
      <w:rPr>
        <w:rFonts w:hint="default"/>
      </w:rPr>
    </w:lvl>
    <w:lvl w:ilvl="7" w:tplc="70C4A022">
      <w:start w:val="1"/>
      <w:numFmt w:val="bullet"/>
      <w:lvlText w:val="•"/>
      <w:lvlJc w:val="left"/>
      <w:pPr>
        <w:ind w:left="7257" w:hanging="120"/>
      </w:pPr>
      <w:rPr>
        <w:rFonts w:hint="default"/>
      </w:rPr>
    </w:lvl>
    <w:lvl w:ilvl="8" w:tplc="BF8E6650">
      <w:start w:val="1"/>
      <w:numFmt w:val="bullet"/>
      <w:lvlText w:val="•"/>
      <w:lvlJc w:val="left"/>
      <w:pPr>
        <w:ind w:left="8298" w:hanging="120"/>
      </w:pPr>
      <w:rPr>
        <w:rFonts w:hint="default"/>
      </w:rPr>
    </w:lvl>
  </w:abstractNum>
  <w:abstractNum w:abstractNumId="6" w15:restartNumberingAfterBreak="0">
    <w:nsid w:val="23A82D56"/>
    <w:multiLevelType w:val="hybridMultilevel"/>
    <w:tmpl w:val="CBBEB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87CCB"/>
    <w:multiLevelType w:val="hybridMultilevel"/>
    <w:tmpl w:val="F550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188B"/>
    <w:multiLevelType w:val="multilevel"/>
    <w:tmpl w:val="96D6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71211"/>
    <w:multiLevelType w:val="multilevel"/>
    <w:tmpl w:val="8C56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54823"/>
    <w:multiLevelType w:val="hybridMultilevel"/>
    <w:tmpl w:val="DB6C51E8"/>
    <w:lvl w:ilvl="0" w:tplc="A9500258">
      <w:start w:val="1"/>
      <w:numFmt w:val="decimal"/>
      <w:lvlText w:val="%1"/>
      <w:lvlJc w:val="left"/>
      <w:pPr>
        <w:ind w:left="17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4A3EC556">
      <w:start w:val="1"/>
      <w:numFmt w:val="bullet"/>
      <w:lvlText w:val="•"/>
      <w:lvlJc w:val="left"/>
      <w:pPr>
        <w:ind w:left="1012" w:hanging="120"/>
      </w:pPr>
      <w:rPr>
        <w:rFonts w:hint="default"/>
      </w:rPr>
    </w:lvl>
    <w:lvl w:ilvl="2" w:tplc="07E683A2">
      <w:start w:val="1"/>
      <w:numFmt w:val="bullet"/>
      <w:lvlText w:val="•"/>
      <w:lvlJc w:val="left"/>
      <w:pPr>
        <w:ind w:left="2053" w:hanging="120"/>
      </w:pPr>
      <w:rPr>
        <w:rFonts w:hint="default"/>
      </w:rPr>
    </w:lvl>
    <w:lvl w:ilvl="3" w:tplc="5C70C928">
      <w:start w:val="1"/>
      <w:numFmt w:val="bullet"/>
      <w:lvlText w:val="•"/>
      <w:lvlJc w:val="left"/>
      <w:pPr>
        <w:ind w:left="3094" w:hanging="120"/>
      </w:pPr>
      <w:rPr>
        <w:rFonts w:hint="default"/>
      </w:rPr>
    </w:lvl>
    <w:lvl w:ilvl="4" w:tplc="A948BFB0">
      <w:start w:val="1"/>
      <w:numFmt w:val="bullet"/>
      <w:lvlText w:val="•"/>
      <w:lvlJc w:val="left"/>
      <w:pPr>
        <w:ind w:left="4135" w:hanging="120"/>
      </w:pPr>
      <w:rPr>
        <w:rFonts w:hint="default"/>
      </w:rPr>
    </w:lvl>
    <w:lvl w:ilvl="5" w:tplc="3C82BC90">
      <w:start w:val="1"/>
      <w:numFmt w:val="bullet"/>
      <w:lvlText w:val="•"/>
      <w:lvlJc w:val="left"/>
      <w:pPr>
        <w:ind w:left="5176" w:hanging="120"/>
      </w:pPr>
      <w:rPr>
        <w:rFonts w:hint="default"/>
      </w:rPr>
    </w:lvl>
    <w:lvl w:ilvl="6" w:tplc="4F8C3068">
      <w:start w:val="1"/>
      <w:numFmt w:val="bullet"/>
      <w:lvlText w:val="•"/>
      <w:lvlJc w:val="left"/>
      <w:pPr>
        <w:ind w:left="6216" w:hanging="120"/>
      </w:pPr>
      <w:rPr>
        <w:rFonts w:hint="default"/>
      </w:rPr>
    </w:lvl>
    <w:lvl w:ilvl="7" w:tplc="70C4A022">
      <w:start w:val="1"/>
      <w:numFmt w:val="bullet"/>
      <w:lvlText w:val="•"/>
      <w:lvlJc w:val="left"/>
      <w:pPr>
        <w:ind w:left="7257" w:hanging="120"/>
      </w:pPr>
      <w:rPr>
        <w:rFonts w:hint="default"/>
      </w:rPr>
    </w:lvl>
    <w:lvl w:ilvl="8" w:tplc="BF8E6650">
      <w:start w:val="1"/>
      <w:numFmt w:val="bullet"/>
      <w:lvlText w:val="•"/>
      <w:lvlJc w:val="left"/>
      <w:pPr>
        <w:ind w:left="8298" w:hanging="120"/>
      </w:pPr>
      <w:rPr>
        <w:rFonts w:hint="default"/>
      </w:rPr>
    </w:lvl>
  </w:abstractNum>
  <w:abstractNum w:abstractNumId="11" w15:restartNumberingAfterBreak="0">
    <w:nsid w:val="58087832"/>
    <w:multiLevelType w:val="hybridMultilevel"/>
    <w:tmpl w:val="7756A3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21729"/>
    <w:multiLevelType w:val="hybridMultilevel"/>
    <w:tmpl w:val="3C923F3C"/>
    <w:lvl w:ilvl="0" w:tplc="BDE474B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1485B"/>
    <w:multiLevelType w:val="multilevel"/>
    <w:tmpl w:val="17A4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8110DF"/>
    <w:multiLevelType w:val="multilevel"/>
    <w:tmpl w:val="DD7C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C90763"/>
    <w:multiLevelType w:val="multilevel"/>
    <w:tmpl w:val="3BF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15"/>
  </w:num>
  <w:num w:numId="7">
    <w:abstractNumId w:val="14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  <w:lvlOverride w:ilvl="0">
      <w:startOverride w:val="1"/>
    </w:lvlOverride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6D"/>
    <w:rsid w:val="00000888"/>
    <w:rsid w:val="000460AD"/>
    <w:rsid w:val="00064C4D"/>
    <w:rsid w:val="00082AA3"/>
    <w:rsid w:val="00085F37"/>
    <w:rsid w:val="00092B6F"/>
    <w:rsid w:val="000B185B"/>
    <w:rsid w:val="000C29B0"/>
    <w:rsid w:val="00105012"/>
    <w:rsid w:val="001220AF"/>
    <w:rsid w:val="00153D25"/>
    <w:rsid w:val="001A161A"/>
    <w:rsid w:val="001A3A3D"/>
    <w:rsid w:val="001F4E6F"/>
    <w:rsid w:val="0020561E"/>
    <w:rsid w:val="0022214F"/>
    <w:rsid w:val="00223A46"/>
    <w:rsid w:val="00225D78"/>
    <w:rsid w:val="00232CB2"/>
    <w:rsid w:val="00252AEC"/>
    <w:rsid w:val="00260F76"/>
    <w:rsid w:val="00264255"/>
    <w:rsid w:val="00280217"/>
    <w:rsid w:val="00293DA0"/>
    <w:rsid w:val="002B7BE7"/>
    <w:rsid w:val="002D758B"/>
    <w:rsid w:val="00302AFC"/>
    <w:rsid w:val="003646B5"/>
    <w:rsid w:val="003658A8"/>
    <w:rsid w:val="00372413"/>
    <w:rsid w:val="00397FF9"/>
    <w:rsid w:val="003A2E26"/>
    <w:rsid w:val="003A396D"/>
    <w:rsid w:val="00403218"/>
    <w:rsid w:val="00412BD9"/>
    <w:rsid w:val="00427B6D"/>
    <w:rsid w:val="004317E2"/>
    <w:rsid w:val="0044575A"/>
    <w:rsid w:val="00451085"/>
    <w:rsid w:val="00467FD8"/>
    <w:rsid w:val="004B0330"/>
    <w:rsid w:val="004C0567"/>
    <w:rsid w:val="004D3AE0"/>
    <w:rsid w:val="004D7D36"/>
    <w:rsid w:val="004D7DB1"/>
    <w:rsid w:val="004F1355"/>
    <w:rsid w:val="004F2E2A"/>
    <w:rsid w:val="005174B8"/>
    <w:rsid w:val="00526806"/>
    <w:rsid w:val="00555279"/>
    <w:rsid w:val="00562FB3"/>
    <w:rsid w:val="00565A59"/>
    <w:rsid w:val="00574F42"/>
    <w:rsid w:val="00585C38"/>
    <w:rsid w:val="0059319C"/>
    <w:rsid w:val="005A786B"/>
    <w:rsid w:val="005E6EA1"/>
    <w:rsid w:val="005F1E61"/>
    <w:rsid w:val="00640D03"/>
    <w:rsid w:val="006442A7"/>
    <w:rsid w:val="00645A09"/>
    <w:rsid w:val="00652837"/>
    <w:rsid w:val="006764DB"/>
    <w:rsid w:val="00686911"/>
    <w:rsid w:val="00693222"/>
    <w:rsid w:val="006A2A72"/>
    <w:rsid w:val="006B3E31"/>
    <w:rsid w:val="006C4704"/>
    <w:rsid w:val="006C6C6A"/>
    <w:rsid w:val="006E1F9E"/>
    <w:rsid w:val="00703B22"/>
    <w:rsid w:val="00721B76"/>
    <w:rsid w:val="00731AF7"/>
    <w:rsid w:val="0073236F"/>
    <w:rsid w:val="00745A8B"/>
    <w:rsid w:val="007574C7"/>
    <w:rsid w:val="007B26DC"/>
    <w:rsid w:val="007C5657"/>
    <w:rsid w:val="007C6DF5"/>
    <w:rsid w:val="007D2408"/>
    <w:rsid w:val="007E592E"/>
    <w:rsid w:val="008060FB"/>
    <w:rsid w:val="008110B0"/>
    <w:rsid w:val="00822834"/>
    <w:rsid w:val="00825068"/>
    <w:rsid w:val="0083387A"/>
    <w:rsid w:val="00842BFF"/>
    <w:rsid w:val="00843317"/>
    <w:rsid w:val="00860040"/>
    <w:rsid w:val="00865C9E"/>
    <w:rsid w:val="00876590"/>
    <w:rsid w:val="008C5C1F"/>
    <w:rsid w:val="008C6907"/>
    <w:rsid w:val="008F4857"/>
    <w:rsid w:val="0090519F"/>
    <w:rsid w:val="00926A40"/>
    <w:rsid w:val="009359D7"/>
    <w:rsid w:val="009430D9"/>
    <w:rsid w:val="0096109F"/>
    <w:rsid w:val="009A2FF7"/>
    <w:rsid w:val="009A3394"/>
    <w:rsid w:val="009A5484"/>
    <w:rsid w:val="009B42C8"/>
    <w:rsid w:val="009C0347"/>
    <w:rsid w:val="009D17B3"/>
    <w:rsid w:val="009E11D4"/>
    <w:rsid w:val="009F3151"/>
    <w:rsid w:val="00A129D5"/>
    <w:rsid w:val="00A12A52"/>
    <w:rsid w:val="00A1722F"/>
    <w:rsid w:val="00A42728"/>
    <w:rsid w:val="00A63531"/>
    <w:rsid w:val="00A646B6"/>
    <w:rsid w:val="00A721DC"/>
    <w:rsid w:val="00A76148"/>
    <w:rsid w:val="00A918A2"/>
    <w:rsid w:val="00AB60C6"/>
    <w:rsid w:val="00AC0C73"/>
    <w:rsid w:val="00AF1B1D"/>
    <w:rsid w:val="00B1585C"/>
    <w:rsid w:val="00B42BBB"/>
    <w:rsid w:val="00B73165"/>
    <w:rsid w:val="00BA531B"/>
    <w:rsid w:val="00BC2E43"/>
    <w:rsid w:val="00BC305E"/>
    <w:rsid w:val="00BD2584"/>
    <w:rsid w:val="00BE2EC5"/>
    <w:rsid w:val="00C009E8"/>
    <w:rsid w:val="00C049BE"/>
    <w:rsid w:val="00C10C50"/>
    <w:rsid w:val="00C3322C"/>
    <w:rsid w:val="00C60BA8"/>
    <w:rsid w:val="00C64983"/>
    <w:rsid w:val="00CA7BF5"/>
    <w:rsid w:val="00CC1E55"/>
    <w:rsid w:val="00CC5391"/>
    <w:rsid w:val="00CC7480"/>
    <w:rsid w:val="00CD0B6C"/>
    <w:rsid w:val="00CF619E"/>
    <w:rsid w:val="00CF61D5"/>
    <w:rsid w:val="00D132E3"/>
    <w:rsid w:val="00D40824"/>
    <w:rsid w:val="00D62C78"/>
    <w:rsid w:val="00D83EC1"/>
    <w:rsid w:val="00D8626F"/>
    <w:rsid w:val="00DF3306"/>
    <w:rsid w:val="00E47F0B"/>
    <w:rsid w:val="00E54CC3"/>
    <w:rsid w:val="00E6782A"/>
    <w:rsid w:val="00E70693"/>
    <w:rsid w:val="00E75F5B"/>
    <w:rsid w:val="00E77142"/>
    <w:rsid w:val="00E81619"/>
    <w:rsid w:val="00EB2A8F"/>
    <w:rsid w:val="00EB65EF"/>
    <w:rsid w:val="00ED0CCB"/>
    <w:rsid w:val="00EE3B76"/>
    <w:rsid w:val="00EF146D"/>
    <w:rsid w:val="00F25BAD"/>
    <w:rsid w:val="00F41534"/>
    <w:rsid w:val="00F532BC"/>
    <w:rsid w:val="00F60581"/>
    <w:rsid w:val="00F67A4C"/>
    <w:rsid w:val="00F71EE8"/>
    <w:rsid w:val="00F84357"/>
    <w:rsid w:val="00FC7F71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CD8CF-8D4F-4FCE-BEEB-F3DB7271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722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15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1722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A129D5"/>
    <w:pPr>
      <w:keepNext/>
      <w:numPr>
        <w:ilvl w:val="5"/>
        <w:numId w:val="1"/>
      </w:numPr>
      <w:suppressAutoHyphens/>
      <w:jc w:val="center"/>
      <w:outlineLvl w:val="5"/>
    </w:pPr>
    <w:rPr>
      <w:b/>
      <w:bCs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50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012"/>
    <w:rPr>
      <w:rFonts w:ascii="Segoe UI" w:hAnsi="Segoe UI" w:cs="Segoe UI"/>
      <w:sz w:val="18"/>
      <w:szCs w:val="18"/>
    </w:rPr>
  </w:style>
  <w:style w:type="character" w:customStyle="1" w:styleId="Cmsor6Char">
    <w:name w:val="Címsor 6 Char"/>
    <w:basedOn w:val="Bekezdsalapbettpusa"/>
    <w:link w:val="Cmsor6"/>
    <w:rsid w:val="00A129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A129D5"/>
    <w:pPr>
      <w:suppressAutoHyphens/>
      <w:jc w:val="both"/>
    </w:pPr>
    <w:rPr>
      <w:lang w:eastAsia="zh-CN"/>
    </w:rPr>
  </w:style>
  <w:style w:type="character" w:customStyle="1" w:styleId="SzvegtrzsChar">
    <w:name w:val="Szövegtörzs Char"/>
    <w:basedOn w:val="Bekezdsalapbettpusa"/>
    <w:link w:val="Szvegtrzs"/>
    <w:rsid w:val="00A12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rsid w:val="00A172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172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44575A"/>
    <w:pPr>
      <w:ind w:left="720"/>
      <w:contextualSpacing/>
    </w:pPr>
  </w:style>
  <w:style w:type="character" w:styleId="Hiperhivatkozs">
    <w:name w:val="Hyperlink"/>
    <w:semiHidden/>
    <w:unhideWhenUsed/>
    <w:rsid w:val="0096109F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96109F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basedOn w:val="Bekezdsalapbettpusa"/>
    <w:link w:val="lfej"/>
    <w:semiHidden/>
    <w:rsid w:val="0096109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415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6B3E31"/>
    <w:pPr>
      <w:suppressAutoHyphens/>
      <w:spacing w:after="120"/>
    </w:pPr>
    <w:rPr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4690</Words>
  <Characters>32361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0021</cp:lastModifiedBy>
  <cp:revision>23</cp:revision>
  <cp:lastPrinted>2017-02-15T08:55:00Z</cp:lastPrinted>
  <dcterms:created xsi:type="dcterms:W3CDTF">2017-02-17T07:55:00Z</dcterms:created>
  <dcterms:modified xsi:type="dcterms:W3CDTF">2017-04-04T12:12:00Z</dcterms:modified>
</cp:coreProperties>
</file>